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D9836" w14:textId="77777777" w:rsidR="004634F7" w:rsidRDefault="008206CC">
      <w:pPr>
        <w:spacing w:before="44"/>
        <w:ind w:left="2621" w:right="635"/>
        <w:jc w:val="center"/>
        <w:rPr>
          <w:rFonts w:ascii="Arial" w:eastAsia="Arial" w:hAnsi="Arial" w:cs="Arial"/>
          <w:sz w:val="42"/>
          <w:szCs w:val="4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6B773763" wp14:editId="6C47EC05">
                <wp:simplePos x="0" y="0"/>
                <wp:positionH relativeFrom="page">
                  <wp:posOffset>9525</wp:posOffset>
                </wp:positionH>
                <wp:positionV relativeFrom="page">
                  <wp:posOffset>9525</wp:posOffset>
                </wp:positionV>
                <wp:extent cx="7772400" cy="1914525"/>
                <wp:effectExtent l="0" t="0" r="0" b="952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914525"/>
                          <a:chOff x="15" y="15"/>
                          <a:chExt cx="12240" cy="3015"/>
                        </a:xfrm>
                      </wpg:grpSpPr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2240" cy="3015"/>
                            <a:chOff x="15" y="15"/>
                            <a:chExt cx="12240" cy="3015"/>
                          </a:xfrm>
                        </wpg:grpSpPr>
                        <wps:wsp>
                          <wps:cNvPr id="23" name="Freeform 25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2240" cy="3015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2665 h 2665"/>
                                <a:gd name="T2" fmla="*/ 12240 w 12240"/>
                                <a:gd name="T3" fmla="*/ 2665 h 2665"/>
                                <a:gd name="T4" fmla="*/ 12240 w 12240"/>
                                <a:gd name="T5" fmla="*/ 0 h 2665"/>
                                <a:gd name="T6" fmla="*/ 0 w 12240"/>
                                <a:gd name="T7" fmla="*/ 0 h 2665"/>
                                <a:gd name="T8" fmla="*/ 0 w 12240"/>
                                <a:gd name="T9" fmla="*/ 2665 h 26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2665">
                                  <a:moveTo>
                                    <a:pt x="0" y="2665"/>
                                  </a:moveTo>
                                  <a:lnTo>
                                    <a:pt x="12240" y="2665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D5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" name="Picture 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9" y="467"/>
                              <a:ext cx="1714" cy="173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D3465B" id="Group 22" o:spid="_x0000_s1026" style="position:absolute;margin-left:.75pt;margin-top:.75pt;width:612pt;height:150.75pt;z-index:-251663872;mso-position-horizontal-relative:page;mso-position-vertical-relative:page" coordorigin="15,15" coordsize="12240,30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">
                <v:group id="Group 23" o:spid="_x0000_s1027" style="position:absolute;left:15;top:15;width:12240;height:3015" coordorigin="15,15" coordsize="12240,3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5" o:spid="_x0000_s1028" style="position:absolute;left:15;top:15;width:12240;height:3015;visibility:visible;mso-wrap-style:square;v-text-anchor:top" coordsize="12240,2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" path="m,2665r12240,l12240,,,,,2665xe" fillcolor="#d5d5d5" stroked="f">
                    <v:path arrowok="t" o:connecttype="custom" o:connectlocs="0,3015;12240,3015;12240,0;0,0;0,3015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4" o:spid="_x0000_s1029" type="#_x0000_t75" style="position:absolute;left:699;top:467;width:1714;height:1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">
                    <v:imagedata r:id="rId8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sz w:val="42"/>
          <w:szCs w:val="42"/>
        </w:rPr>
        <w:t>Alpha</w:t>
      </w:r>
      <w:r>
        <w:rPr>
          <w:rFonts w:ascii="Arial" w:eastAsia="Arial" w:hAnsi="Arial" w:cs="Arial"/>
          <w:spacing w:val="-11"/>
          <w:sz w:val="42"/>
          <w:szCs w:val="42"/>
        </w:rPr>
        <w:t xml:space="preserve"> </w:t>
      </w:r>
      <w:r>
        <w:rPr>
          <w:rFonts w:ascii="Arial" w:eastAsia="Arial" w:hAnsi="Arial" w:cs="Arial"/>
          <w:sz w:val="42"/>
          <w:szCs w:val="42"/>
        </w:rPr>
        <w:t>Kappa</w:t>
      </w:r>
      <w:r>
        <w:rPr>
          <w:rFonts w:ascii="Arial" w:eastAsia="Arial" w:hAnsi="Arial" w:cs="Arial"/>
          <w:spacing w:val="-34"/>
          <w:sz w:val="42"/>
          <w:szCs w:val="42"/>
        </w:rPr>
        <w:t xml:space="preserve"> </w:t>
      </w:r>
      <w:r>
        <w:rPr>
          <w:rFonts w:ascii="Arial" w:eastAsia="Arial" w:hAnsi="Arial" w:cs="Arial"/>
          <w:sz w:val="42"/>
          <w:szCs w:val="42"/>
        </w:rPr>
        <w:t>Alpha</w:t>
      </w:r>
      <w:r>
        <w:rPr>
          <w:rFonts w:ascii="Arial" w:eastAsia="Arial" w:hAnsi="Arial" w:cs="Arial"/>
          <w:spacing w:val="-11"/>
          <w:sz w:val="42"/>
          <w:szCs w:val="42"/>
        </w:rPr>
        <w:t xml:space="preserve"> </w:t>
      </w:r>
      <w:r>
        <w:rPr>
          <w:rFonts w:ascii="Arial" w:eastAsia="Arial" w:hAnsi="Arial" w:cs="Arial"/>
          <w:sz w:val="42"/>
          <w:szCs w:val="42"/>
        </w:rPr>
        <w:t>Sororit</w:t>
      </w:r>
      <w:r>
        <w:rPr>
          <w:rFonts w:ascii="Arial" w:eastAsia="Arial" w:hAnsi="Arial" w:cs="Arial"/>
          <w:spacing w:val="-31"/>
          <w:sz w:val="42"/>
          <w:szCs w:val="42"/>
        </w:rPr>
        <w:t>y</w:t>
      </w:r>
      <w:r>
        <w:rPr>
          <w:rFonts w:ascii="Arial" w:eastAsia="Arial" w:hAnsi="Arial" w:cs="Arial"/>
          <w:sz w:val="42"/>
          <w:szCs w:val="42"/>
        </w:rPr>
        <w:t>,</w:t>
      </w:r>
      <w:r>
        <w:rPr>
          <w:rFonts w:ascii="Arial" w:eastAsia="Arial" w:hAnsi="Arial" w:cs="Arial"/>
          <w:spacing w:val="-14"/>
          <w:sz w:val="42"/>
          <w:szCs w:val="42"/>
        </w:rPr>
        <w:t xml:space="preserve"> </w:t>
      </w:r>
      <w:r>
        <w:rPr>
          <w:rFonts w:ascii="Arial" w:eastAsia="Arial" w:hAnsi="Arial" w:cs="Arial"/>
          <w:w w:val="99"/>
          <w:sz w:val="42"/>
          <w:szCs w:val="42"/>
        </w:rPr>
        <w:t>Incorporated</w:t>
      </w:r>
    </w:p>
    <w:p w14:paraId="10B520EB" w14:textId="77777777" w:rsidR="004634F7" w:rsidRDefault="008206CC">
      <w:pPr>
        <w:spacing w:before="20"/>
        <w:ind w:left="4081" w:right="2095"/>
        <w:jc w:val="center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sz w:val="42"/>
          <w:szCs w:val="42"/>
        </w:rPr>
        <w:t>Pi Sigma</w:t>
      </w:r>
      <w:r>
        <w:rPr>
          <w:rFonts w:ascii="Arial" w:eastAsia="Arial" w:hAnsi="Arial" w:cs="Arial"/>
          <w:spacing w:val="-12"/>
          <w:sz w:val="42"/>
          <w:szCs w:val="42"/>
        </w:rPr>
        <w:t xml:space="preserve"> </w:t>
      </w:r>
      <w:r>
        <w:rPr>
          <w:rFonts w:ascii="Arial" w:eastAsia="Arial" w:hAnsi="Arial" w:cs="Arial"/>
          <w:sz w:val="42"/>
          <w:szCs w:val="42"/>
        </w:rPr>
        <w:t>Omega</w:t>
      </w:r>
      <w:r>
        <w:rPr>
          <w:rFonts w:ascii="Arial" w:eastAsia="Arial" w:hAnsi="Arial" w:cs="Arial"/>
          <w:spacing w:val="-14"/>
          <w:sz w:val="42"/>
          <w:szCs w:val="42"/>
        </w:rPr>
        <w:t xml:space="preserve"> </w:t>
      </w:r>
      <w:r>
        <w:rPr>
          <w:rFonts w:ascii="Arial" w:eastAsia="Arial" w:hAnsi="Arial" w:cs="Arial"/>
          <w:w w:val="99"/>
          <w:sz w:val="42"/>
          <w:szCs w:val="42"/>
        </w:rPr>
        <w:t>Chapter</w:t>
      </w:r>
    </w:p>
    <w:p w14:paraId="0FBC8DEC" w14:textId="77777777" w:rsidR="004634F7" w:rsidRDefault="004634F7">
      <w:pPr>
        <w:spacing w:before="4" w:line="120" w:lineRule="exact"/>
        <w:rPr>
          <w:sz w:val="12"/>
          <w:szCs w:val="12"/>
        </w:rPr>
      </w:pPr>
    </w:p>
    <w:p w14:paraId="4F9D5333" w14:textId="77777777" w:rsidR="004634F7" w:rsidRDefault="004634F7">
      <w:pPr>
        <w:spacing w:line="200" w:lineRule="exact"/>
      </w:pPr>
    </w:p>
    <w:p w14:paraId="618DBBC5" w14:textId="77777777" w:rsidR="004634F7" w:rsidRDefault="004634F7">
      <w:pPr>
        <w:spacing w:line="200" w:lineRule="exact"/>
      </w:pPr>
    </w:p>
    <w:p w14:paraId="15695228" w14:textId="002188D0" w:rsidR="004634F7" w:rsidRDefault="00D26749">
      <w:pPr>
        <w:ind w:left="2491" w:right="505"/>
        <w:jc w:val="center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sz w:val="42"/>
          <w:szCs w:val="42"/>
        </w:rPr>
        <w:t>201</w:t>
      </w:r>
      <w:r w:rsidR="003C73DF">
        <w:rPr>
          <w:rFonts w:ascii="Arial" w:eastAsia="Arial" w:hAnsi="Arial" w:cs="Arial"/>
          <w:sz w:val="42"/>
          <w:szCs w:val="42"/>
        </w:rPr>
        <w:t>9</w:t>
      </w:r>
      <w:r>
        <w:rPr>
          <w:rFonts w:ascii="Arial" w:eastAsia="Arial" w:hAnsi="Arial" w:cs="Arial"/>
          <w:sz w:val="42"/>
          <w:szCs w:val="42"/>
        </w:rPr>
        <w:t>-20</w:t>
      </w:r>
      <w:r w:rsidR="003C73DF">
        <w:rPr>
          <w:rFonts w:ascii="Arial" w:eastAsia="Arial" w:hAnsi="Arial" w:cs="Arial"/>
          <w:sz w:val="42"/>
          <w:szCs w:val="42"/>
        </w:rPr>
        <w:t>20</w:t>
      </w:r>
      <w:r w:rsidR="008206CC">
        <w:rPr>
          <w:rFonts w:ascii="Arial" w:eastAsia="Arial" w:hAnsi="Arial" w:cs="Arial"/>
          <w:spacing w:val="-20"/>
          <w:sz w:val="42"/>
          <w:szCs w:val="42"/>
        </w:rPr>
        <w:t xml:space="preserve"> </w:t>
      </w:r>
      <w:r w:rsidR="008206CC">
        <w:rPr>
          <w:rFonts w:ascii="Arial" w:eastAsia="Arial" w:hAnsi="Arial" w:cs="Arial"/>
          <w:w w:val="99"/>
          <w:sz w:val="42"/>
          <w:szCs w:val="42"/>
        </w:rPr>
        <w:t>SCHOLARSHIP</w:t>
      </w:r>
      <w:r w:rsidR="008206CC">
        <w:rPr>
          <w:rFonts w:ascii="Arial" w:eastAsia="Arial" w:hAnsi="Arial" w:cs="Arial"/>
          <w:spacing w:val="-29"/>
          <w:w w:val="99"/>
          <w:sz w:val="42"/>
          <w:szCs w:val="42"/>
        </w:rPr>
        <w:t xml:space="preserve"> </w:t>
      </w:r>
      <w:r w:rsidR="008206CC">
        <w:rPr>
          <w:rFonts w:ascii="Arial" w:eastAsia="Arial" w:hAnsi="Arial" w:cs="Arial"/>
          <w:sz w:val="42"/>
          <w:szCs w:val="42"/>
        </w:rPr>
        <w:t>APPLIC</w:t>
      </w:r>
      <w:r w:rsidR="008206CC">
        <w:rPr>
          <w:rFonts w:ascii="Arial" w:eastAsia="Arial" w:hAnsi="Arial" w:cs="Arial"/>
          <w:spacing w:val="-31"/>
          <w:sz w:val="42"/>
          <w:szCs w:val="42"/>
        </w:rPr>
        <w:t>A</w:t>
      </w:r>
      <w:r w:rsidR="008206CC">
        <w:rPr>
          <w:rFonts w:ascii="Arial" w:eastAsia="Arial" w:hAnsi="Arial" w:cs="Arial"/>
          <w:sz w:val="42"/>
          <w:szCs w:val="42"/>
        </w:rPr>
        <w:t>TION</w:t>
      </w:r>
    </w:p>
    <w:p w14:paraId="048176FE" w14:textId="77777777" w:rsidR="004634F7" w:rsidRDefault="004634F7">
      <w:pPr>
        <w:spacing w:before="10" w:line="180" w:lineRule="exact"/>
        <w:rPr>
          <w:sz w:val="18"/>
          <w:szCs w:val="18"/>
        </w:rPr>
      </w:pPr>
    </w:p>
    <w:p w14:paraId="75BE930F" w14:textId="77777777" w:rsidR="004634F7" w:rsidRDefault="004634F7">
      <w:pPr>
        <w:spacing w:line="200" w:lineRule="exact"/>
      </w:pPr>
    </w:p>
    <w:p w14:paraId="2B1CADC5" w14:textId="77777777" w:rsidR="004634F7" w:rsidRDefault="004634F7">
      <w:pPr>
        <w:spacing w:line="200" w:lineRule="exact"/>
      </w:pPr>
    </w:p>
    <w:p w14:paraId="06433A35" w14:textId="77777777" w:rsidR="004634F7" w:rsidRDefault="004634F7">
      <w:pPr>
        <w:spacing w:line="200" w:lineRule="exact"/>
      </w:pPr>
    </w:p>
    <w:p w14:paraId="5C1CBC59" w14:textId="0C14FC55" w:rsidR="004634F7" w:rsidRDefault="008206CC">
      <w:pPr>
        <w:spacing w:line="250" w:lineRule="auto"/>
        <w:ind w:left="119" w:right="7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Pi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Sigma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Omega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Chapte</w:t>
      </w:r>
      <w:r>
        <w:rPr>
          <w:rFonts w:ascii="Arial" w:eastAsia="Arial" w:hAnsi="Arial" w:cs="Arial"/>
          <w:spacing w:val="-12"/>
          <w:sz w:val="21"/>
          <w:szCs w:val="21"/>
        </w:rPr>
        <w:t>r</w:t>
      </w:r>
      <w:r w:rsidR="00F2017C">
        <w:rPr>
          <w:rFonts w:ascii="Arial" w:eastAsia="Arial" w:hAnsi="Arial" w:cs="Arial"/>
          <w:spacing w:val="-12"/>
          <w:sz w:val="21"/>
          <w:szCs w:val="21"/>
        </w:rPr>
        <w:t xml:space="preserve"> of Alpha Kappa Alpha Sorority Inc.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Cerritos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area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non-profit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organization,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provides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scholarships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outstanding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African- American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college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bound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high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school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students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(male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female). 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wards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granted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 students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who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have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been accepted by a four-year accredited college or universit</w:t>
      </w:r>
      <w:r>
        <w:rPr>
          <w:rFonts w:ascii="Arial" w:eastAsia="Arial" w:hAnsi="Arial" w:cs="Arial"/>
          <w:spacing w:val="-15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.</w:t>
      </w:r>
    </w:p>
    <w:p w14:paraId="55728BE8" w14:textId="77777777" w:rsidR="004634F7" w:rsidRDefault="004634F7">
      <w:pPr>
        <w:spacing w:before="15" w:line="240" w:lineRule="exact"/>
        <w:rPr>
          <w:sz w:val="24"/>
          <w:szCs w:val="24"/>
        </w:rPr>
      </w:pPr>
    </w:p>
    <w:p w14:paraId="266E1A80" w14:textId="77777777" w:rsidR="004634F7" w:rsidRDefault="008206CC">
      <w:pPr>
        <w:ind w:left="119" w:right="844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Qualifications of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Applicant:</w:t>
      </w:r>
    </w:p>
    <w:p w14:paraId="68FB6475" w14:textId="77777777" w:rsidR="004634F7" w:rsidRDefault="008206CC">
      <w:pPr>
        <w:spacing w:before="10" w:line="250" w:lineRule="auto"/>
        <w:ind w:left="119" w:right="49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1. Must be an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African-American college bound high school senior (male or female) attending one of the following high schools in the local Cerritos area: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Artesia, Bellflowe</w:t>
      </w:r>
      <w:r>
        <w:rPr>
          <w:rFonts w:ascii="Arial" w:eastAsia="Arial" w:hAnsi="Arial" w:cs="Arial"/>
          <w:spacing w:val="-1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, Cerritos, Gah</w:t>
      </w:r>
      <w:r>
        <w:rPr>
          <w:rFonts w:ascii="Arial" w:eastAsia="Arial" w:hAnsi="Arial" w:cs="Arial"/>
          <w:spacing w:val="-1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, Lakewood, Mayfai</w:t>
      </w:r>
      <w:r>
        <w:rPr>
          <w:rFonts w:ascii="Arial" w:eastAsia="Arial" w:hAnsi="Arial" w:cs="Arial"/>
          <w:spacing w:val="-1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, or Whitne</w:t>
      </w:r>
      <w:r>
        <w:rPr>
          <w:rFonts w:ascii="Arial" w:eastAsia="Arial" w:hAnsi="Arial" w:cs="Arial"/>
          <w:spacing w:val="-16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.</w:t>
      </w:r>
    </w:p>
    <w:p w14:paraId="0F49D30B" w14:textId="77777777" w:rsidR="004634F7" w:rsidRDefault="004634F7">
      <w:pPr>
        <w:spacing w:before="12" w:line="240" w:lineRule="exact"/>
        <w:rPr>
          <w:sz w:val="24"/>
          <w:szCs w:val="24"/>
        </w:rPr>
      </w:pPr>
    </w:p>
    <w:p w14:paraId="1E320E1C" w14:textId="77777777" w:rsidR="004634F7" w:rsidRDefault="008206CC">
      <w:pPr>
        <w:ind w:left="119" w:right="535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2.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 criteria for selection will be based upon the following:</w:t>
      </w:r>
    </w:p>
    <w:p w14:paraId="01541C19" w14:textId="77777777" w:rsidR="004634F7" w:rsidRDefault="008206CC">
      <w:pPr>
        <w:spacing w:before="10"/>
        <w:ind w:left="41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a. Scholastic achievement</w:t>
      </w:r>
    </w:p>
    <w:p w14:paraId="12C688FB" w14:textId="77777777" w:rsidR="004634F7" w:rsidRDefault="008206CC">
      <w:pPr>
        <w:spacing w:before="10" w:line="250" w:lineRule="auto"/>
        <w:ind w:left="411" w:right="569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b. Service and leadership in school or the community c. Financial need</w:t>
      </w:r>
    </w:p>
    <w:p w14:paraId="6581CADE" w14:textId="77777777" w:rsidR="004634F7" w:rsidRDefault="008206CC">
      <w:pPr>
        <w:ind w:left="41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d. Essay</w:t>
      </w:r>
    </w:p>
    <w:p w14:paraId="3F508924" w14:textId="77777777" w:rsidR="004634F7" w:rsidRDefault="008206CC">
      <w:pPr>
        <w:spacing w:before="10"/>
        <w:ind w:left="41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e. Recommendation letters</w:t>
      </w:r>
    </w:p>
    <w:p w14:paraId="0FAA0E30" w14:textId="77777777" w:rsidR="004634F7" w:rsidRDefault="00D26749">
      <w:pPr>
        <w:spacing w:before="10" w:line="250" w:lineRule="auto"/>
        <w:ind w:left="411" w:right="58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f. </w:t>
      </w:r>
      <w:r w:rsidR="008206CC">
        <w:rPr>
          <w:rFonts w:ascii="Arial" w:eastAsia="Arial" w:hAnsi="Arial" w:cs="Arial"/>
          <w:sz w:val="21"/>
          <w:szCs w:val="21"/>
        </w:rPr>
        <w:t>Quality and completeness of application package g. Personal interview (if needed)</w:t>
      </w:r>
    </w:p>
    <w:p w14:paraId="09EEEE54" w14:textId="77777777" w:rsidR="004634F7" w:rsidRDefault="004634F7">
      <w:pPr>
        <w:spacing w:before="12" w:line="240" w:lineRule="exact"/>
        <w:rPr>
          <w:sz w:val="24"/>
          <w:szCs w:val="24"/>
        </w:rPr>
      </w:pPr>
    </w:p>
    <w:p w14:paraId="2E39CA68" w14:textId="77777777" w:rsidR="004634F7" w:rsidRDefault="008206CC">
      <w:pPr>
        <w:ind w:left="119" w:right="155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3.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wards will be paid upon confirmation of registration at a four-year accredited college or universit</w:t>
      </w:r>
      <w:r>
        <w:rPr>
          <w:rFonts w:ascii="Arial" w:eastAsia="Arial" w:hAnsi="Arial" w:cs="Arial"/>
          <w:spacing w:val="-14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.</w:t>
      </w:r>
    </w:p>
    <w:p w14:paraId="7A16D2F7" w14:textId="77777777" w:rsidR="004634F7" w:rsidRDefault="004634F7">
      <w:pPr>
        <w:spacing w:before="2" w:line="260" w:lineRule="exact"/>
        <w:rPr>
          <w:sz w:val="26"/>
          <w:szCs w:val="26"/>
        </w:rPr>
      </w:pPr>
    </w:p>
    <w:p w14:paraId="58A8501B" w14:textId="77777777" w:rsidR="004634F7" w:rsidRDefault="008206CC">
      <w:pPr>
        <w:ind w:left="119" w:right="452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4. Submit completed application package with the items listed below:</w:t>
      </w:r>
    </w:p>
    <w:p w14:paraId="4C15F7BF" w14:textId="77777777" w:rsidR="004634F7" w:rsidRDefault="008206CC">
      <w:pPr>
        <w:spacing w:before="10"/>
        <w:ind w:left="41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a.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Application</w:t>
      </w:r>
    </w:p>
    <w:p w14:paraId="01CE2F5C" w14:textId="66BB81F2" w:rsidR="004634F7" w:rsidRDefault="008206CC">
      <w:pPr>
        <w:spacing w:before="10"/>
        <w:ind w:left="41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b. 300 </w:t>
      </w:r>
      <w:r w:rsidR="00F14C7A">
        <w:rPr>
          <w:rFonts w:ascii="Arial" w:eastAsia="Arial" w:hAnsi="Arial" w:cs="Arial"/>
          <w:sz w:val="21"/>
          <w:szCs w:val="21"/>
        </w:rPr>
        <w:t xml:space="preserve">to </w:t>
      </w:r>
      <w:r>
        <w:rPr>
          <w:rFonts w:ascii="Arial" w:eastAsia="Arial" w:hAnsi="Arial" w:cs="Arial"/>
          <w:sz w:val="21"/>
          <w:szCs w:val="21"/>
        </w:rPr>
        <w:t>500</w:t>
      </w:r>
      <w:r w:rsidR="00F14C7A"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z w:val="21"/>
          <w:szCs w:val="21"/>
        </w:rPr>
        <w:t>word essay related to specific questions or statements provided.</w:t>
      </w:r>
      <w:r w:rsidR="00F2017C">
        <w:rPr>
          <w:rFonts w:ascii="Arial" w:eastAsia="Arial" w:hAnsi="Arial" w:cs="Arial"/>
          <w:sz w:val="21"/>
          <w:szCs w:val="21"/>
        </w:rPr>
        <w:t xml:space="preserve"> </w:t>
      </w:r>
    </w:p>
    <w:p w14:paraId="5DFB8F26" w14:textId="03D933B6" w:rsidR="004634F7" w:rsidRDefault="008206CC">
      <w:pPr>
        <w:spacing w:before="10" w:line="250" w:lineRule="auto"/>
        <w:ind w:left="644" w:right="98" w:hanging="23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c.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Three (3) original letters of recommendations</w:t>
      </w:r>
      <w:r w:rsidR="00F2017C"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z w:val="21"/>
          <w:szCs w:val="21"/>
        </w:rPr>
        <w:t xml:space="preserve"> on letterhead </w:t>
      </w:r>
      <w:r w:rsidR="00F2017C">
        <w:rPr>
          <w:rFonts w:ascii="Arial" w:eastAsia="Arial" w:hAnsi="Arial" w:cs="Arial"/>
          <w:sz w:val="21"/>
          <w:szCs w:val="21"/>
        </w:rPr>
        <w:t>with original (wet)</w:t>
      </w:r>
      <w:r>
        <w:rPr>
          <w:rFonts w:ascii="Arial" w:eastAsia="Arial" w:hAnsi="Arial" w:cs="Arial"/>
          <w:sz w:val="21"/>
          <w:szCs w:val="21"/>
        </w:rPr>
        <w:t xml:space="preserve"> signatures</w:t>
      </w:r>
      <w:r w:rsidR="00F2017C"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="00492167">
        <w:rPr>
          <w:rFonts w:ascii="Arial" w:eastAsia="Arial" w:hAnsi="Arial" w:cs="Arial"/>
          <w:sz w:val="21"/>
          <w:szCs w:val="21"/>
        </w:rPr>
        <w:t xml:space="preserve">that </w:t>
      </w:r>
      <w:r>
        <w:rPr>
          <w:rFonts w:ascii="Arial" w:eastAsia="Arial" w:hAnsi="Arial" w:cs="Arial"/>
          <w:sz w:val="21"/>
          <w:szCs w:val="21"/>
        </w:rPr>
        <w:t>should comment on your activities, leadership, characte</w:t>
      </w:r>
      <w:r>
        <w:rPr>
          <w:rFonts w:ascii="Arial" w:eastAsia="Arial" w:hAnsi="Arial" w:cs="Arial"/>
          <w:spacing w:val="-1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, and initiative.</w:t>
      </w:r>
    </w:p>
    <w:p w14:paraId="16AF7D86" w14:textId="153C92CB" w:rsidR="004634F7" w:rsidRDefault="008206CC">
      <w:pPr>
        <w:spacing w:line="220" w:lineRule="exact"/>
        <w:ind w:left="411"/>
        <w:rPr>
          <w:rFonts w:ascii="Arial" w:eastAsia="Arial" w:hAnsi="Arial" w:cs="Arial"/>
          <w:position w:val="-1"/>
          <w:sz w:val="21"/>
          <w:szCs w:val="21"/>
        </w:rPr>
      </w:pPr>
      <w:r>
        <w:rPr>
          <w:rFonts w:ascii="Arial" w:eastAsia="Arial" w:hAnsi="Arial" w:cs="Arial"/>
          <w:position w:val="-1"/>
          <w:sz w:val="21"/>
          <w:szCs w:val="21"/>
        </w:rPr>
        <w:t>d. One (1) copy of your o</w:t>
      </w:r>
      <w:r>
        <w:rPr>
          <w:rFonts w:ascii="Arial" w:eastAsia="Arial" w:hAnsi="Arial" w:cs="Arial"/>
          <w:spacing w:val="-4"/>
          <w:position w:val="-1"/>
          <w:sz w:val="21"/>
          <w:szCs w:val="21"/>
        </w:rPr>
        <w:t>f</w:t>
      </w:r>
      <w:r>
        <w:rPr>
          <w:rFonts w:ascii="Arial" w:eastAsia="Arial" w:hAnsi="Arial" w:cs="Arial"/>
          <w:position w:val="-1"/>
          <w:sz w:val="21"/>
          <w:szCs w:val="21"/>
        </w:rPr>
        <w:t>ficial transcript (must be unopened</w:t>
      </w:r>
      <w:r w:rsidR="00F2017C">
        <w:rPr>
          <w:rFonts w:ascii="Arial" w:eastAsia="Arial" w:hAnsi="Arial" w:cs="Arial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and </w:t>
      </w:r>
      <w:r w:rsidR="00492167">
        <w:rPr>
          <w:rFonts w:ascii="Arial" w:eastAsia="Arial" w:hAnsi="Arial" w:cs="Arial"/>
          <w:position w:val="-1"/>
          <w:sz w:val="21"/>
          <w:szCs w:val="21"/>
        </w:rPr>
        <w:t>stamped or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 bear the school's seal.)</w:t>
      </w:r>
    </w:p>
    <w:p w14:paraId="440D3A5E" w14:textId="4A850BBB" w:rsidR="00371F88" w:rsidRDefault="00371F88">
      <w:pPr>
        <w:spacing w:line="220" w:lineRule="exact"/>
        <w:ind w:left="411"/>
        <w:rPr>
          <w:rFonts w:ascii="Arial" w:eastAsia="Arial" w:hAnsi="Arial" w:cs="Arial"/>
          <w:sz w:val="21"/>
          <w:szCs w:val="21"/>
        </w:rPr>
      </w:pPr>
    </w:p>
    <w:p w14:paraId="6D1FD33B" w14:textId="77777777" w:rsidR="00371F88" w:rsidRDefault="00371F88">
      <w:pPr>
        <w:spacing w:line="220" w:lineRule="exact"/>
        <w:ind w:left="411"/>
        <w:rPr>
          <w:rFonts w:ascii="Arial" w:eastAsia="Arial" w:hAnsi="Arial" w:cs="Arial"/>
          <w:sz w:val="21"/>
          <w:szCs w:val="21"/>
        </w:rPr>
      </w:pPr>
    </w:p>
    <w:p w14:paraId="656F4A8E" w14:textId="77777777" w:rsidR="004634F7" w:rsidRDefault="004634F7">
      <w:pPr>
        <w:spacing w:before="14" w:line="220" w:lineRule="exact"/>
        <w:rPr>
          <w:sz w:val="22"/>
          <w:szCs w:val="22"/>
        </w:rPr>
      </w:pPr>
    </w:p>
    <w:p w14:paraId="798C115C" w14:textId="738A74A1" w:rsidR="004634F7" w:rsidRDefault="008206CC">
      <w:pPr>
        <w:spacing w:before="33"/>
        <w:ind w:left="1694" w:right="1684"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Postmark this completed application package no later than</w:t>
      </w:r>
      <w:r>
        <w:rPr>
          <w:rFonts w:ascii="Arial" w:eastAsia="Arial" w:hAnsi="Arial" w:cs="Arial"/>
          <w:b/>
          <w:spacing w:val="-8"/>
          <w:sz w:val="21"/>
          <w:szCs w:val="21"/>
        </w:rPr>
        <w:t xml:space="preserve"> </w:t>
      </w:r>
      <w:r w:rsidR="003C73DF">
        <w:rPr>
          <w:rFonts w:ascii="Arial" w:eastAsia="Arial" w:hAnsi="Arial" w:cs="Arial"/>
          <w:b/>
          <w:sz w:val="21"/>
          <w:szCs w:val="21"/>
          <w:u w:val="single" w:color="000000"/>
        </w:rPr>
        <w:t>May</w:t>
      </w:r>
      <w:r w:rsidR="00D26749">
        <w:rPr>
          <w:rFonts w:ascii="Arial" w:eastAsia="Arial" w:hAnsi="Arial" w:cs="Arial"/>
          <w:b/>
          <w:sz w:val="21"/>
          <w:szCs w:val="21"/>
          <w:u w:val="single" w:color="000000"/>
        </w:rPr>
        <w:t xml:space="preserve"> 3, 201</w:t>
      </w:r>
      <w:r w:rsidR="003C73DF">
        <w:rPr>
          <w:rFonts w:ascii="Arial" w:eastAsia="Arial" w:hAnsi="Arial" w:cs="Arial"/>
          <w:b/>
          <w:sz w:val="21"/>
          <w:szCs w:val="21"/>
          <w:u w:val="single" w:color="000000"/>
        </w:rPr>
        <w:t>9</w:t>
      </w:r>
      <w:r>
        <w:rPr>
          <w:rFonts w:ascii="Arial" w:eastAsia="Arial" w:hAnsi="Arial" w:cs="Arial"/>
          <w:b/>
          <w:sz w:val="21"/>
          <w:szCs w:val="21"/>
        </w:rPr>
        <w:t xml:space="preserve"> to:</w:t>
      </w:r>
    </w:p>
    <w:p w14:paraId="2462698D" w14:textId="77777777" w:rsidR="00F2017C" w:rsidRDefault="00F2017C">
      <w:pPr>
        <w:spacing w:before="33"/>
        <w:ind w:left="1694" w:right="1684"/>
        <w:jc w:val="center"/>
        <w:rPr>
          <w:rFonts w:ascii="Arial" w:eastAsia="Arial" w:hAnsi="Arial" w:cs="Arial"/>
          <w:sz w:val="21"/>
          <w:szCs w:val="21"/>
        </w:rPr>
      </w:pPr>
    </w:p>
    <w:p w14:paraId="0D82E638" w14:textId="77777777" w:rsidR="004634F7" w:rsidRDefault="008206CC">
      <w:pPr>
        <w:spacing w:before="10"/>
        <w:ind w:left="3997" w:right="3986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Alpha Kappa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Alpha Sororit</w:t>
      </w:r>
      <w:r>
        <w:rPr>
          <w:rFonts w:ascii="Arial" w:eastAsia="Arial" w:hAnsi="Arial" w:cs="Arial"/>
          <w:spacing w:val="-15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 Inc.</w:t>
      </w:r>
    </w:p>
    <w:p w14:paraId="71C6A61E" w14:textId="77777777" w:rsidR="004634F7" w:rsidRDefault="008206CC">
      <w:pPr>
        <w:spacing w:before="10"/>
        <w:ind w:left="4304" w:right="4294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Pi Sigma Omega Chapter</w:t>
      </w:r>
    </w:p>
    <w:p w14:paraId="6CDFBA71" w14:textId="77777777" w:rsidR="004634F7" w:rsidRDefault="008206CC">
      <w:pPr>
        <w:spacing w:before="10"/>
        <w:ind w:left="3064" w:right="3053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Attn: </w:t>
      </w:r>
      <w:r w:rsidR="00D26749">
        <w:rPr>
          <w:rFonts w:ascii="Arial" w:eastAsia="Arial" w:hAnsi="Arial" w:cs="Arial"/>
          <w:sz w:val="21"/>
          <w:szCs w:val="21"/>
        </w:rPr>
        <w:t>Rochelle Price</w:t>
      </w:r>
      <w:r>
        <w:rPr>
          <w:rFonts w:ascii="Arial" w:eastAsia="Arial" w:hAnsi="Arial" w:cs="Arial"/>
          <w:sz w:val="21"/>
          <w:szCs w:val="21"/>
        </w:rPr>
        <w:t>, Scholarship Chairman</w:t>
      </w:r>
    </w:p>
    <w:p w14:paraId="5E007078" w14:textId="77777777" w:rsidR="004634F7" w:rsidRDefault="008206CC">
      <w:pPr>
        <w:spacing w:before="10"/>
        <w:ind w:left="4831" w:right="4820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27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.O. Box 4176</w:t>
      </w:r>
    </w:p>
    <w:p w14:paraId="51E78954" w14:textId="77777777" w:rsidR="004634F7" w:rsidRDefault="008206CC">
      <w:pPr>
        <w:spacing w:before="10"/>
        <w:ind w:left="4345" w:right="4334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Cerritos, CA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90703-4176</w:t>
      </w:r>
    </w:p>
    <w:p w14:paraId="3A8C3E46" w14:textId="77777777" w:rsidR="004634F7" w:rsidRDefault="004634F7">
      <w:pPr>
        <w:spacing w:before="3" w:line="260" w:lineRule="exact"/>
        <w:rPr>
          <w:sz w:val="26"/>
          <w:szCs w:val="26"/>
        </w:rPr>
      </w:pPr>
    </w:p>
    <w:p w14:paraId="313DC658" w14:textId="77777777" w:rsidR="00454842" w:rsidRDefault="008206CC">
      <w:pPr>
        <w:ind w:left="3237" w:right="3227"/>
        <w:jc w:val="center"/>
        <w:rPr>
          <w:rFonts w:ascii="Arial" w:eastAsia="Arial" w:hAnsi="Arial" w:cs="Arial"/>
          <w:i/>
          <w:sz w:val="21"/>
          <w:szCs w:val="21"/>
        </w:rPr>
      </w:pPr>
      <w:r>
        <w:rPr>
          <w:rFonts w:ascii="Arial" w:eastAsia="Arial" w:hAnsi="Arial" w:cs="Arial"/>
          <w:i/>
          <w:sz w:val="21"/>
          <w:szCs w:val="21"/>
        </w:rPr>
        <w:t>Late postmarks will automatically be disqualified</w:t>
      </w:r>
    </w:p>
    <w:p w14:paraId="29EED950" w14:textId="4F4ACC90" w:rsidR="004634F7" w:rsidRDefault="00454842">
      <w:pPr>
        <w:ind w:left="3237" w:right="3227"/>
        <w:jc w:val="center"/>
        <w:rPr>
          <w:rFonts w:ascii="Arial" w:eastAsia="Arial" w:hAnsi="Arial" w:cs="Arial"/>
          <w:b/>
          <w:i/>
          <w:sz w:val="21"/>
          <w:szCs w:val="21"/>
        </w:rPr>
      </w:pPr>
      <w:r w:rsidRPr="00381A60">
        <w:rPr>
          <w:rFonts w:ascii="Arial" w:eastAsia="Arial" w:hAnsi="Arial" w:cs="Arial"/>
          <w:b/>
          <w:i/>
          <w:sz w:val="21"/>
          <w:szCs w:val="21"/>
        </w:rPr>
        <w:t xml:space="preserve">Student </w:t>
      </w:r>
      <w:r w:rsidRPr="00506853">
        <w:rPr>
          <w:rFonts w:ascii="Arial" w:eastAsia="Arial" w:hAnsi="Arial" w:cs="Arial"/>
          <w:b/>
          <w:i/>
          <w:sz w:val="21"/>
          <w:szCs w:val="21"/>
        </w:rPr>
        <w:t>must</w:t>
      </w:r>
      <w:r w:rsidRPr="00381A60">
        <w:rPr>
          <w:rFonts w:ascii="Arial" w:eastAsia="Arial" w:hAnsi="Arial" w:cs="Arial"/>
          <w:b/>
          <w:i/>
          <w:sz w:val="21"/>
          <w:szCs w:val="21"/>
        </w:rPr>
        <w:t xml:space="preserve"> be available to attend Scholarship reception in order to</w:t>
      </w:r>
      <w:r w:rsidR="00506853">
        <w:rPr>
          <w:rFonts w:ascii="Arial" w:eastAsia="Arial" w:hAnsi="Arial" w:cs="Arial"/>
          <w:b/>
          <w:i/>
          <w:sz w:val="21"/>
          <w:szCs w:val="21"/>
        </w:rPr>
        <w:t xml:space="preserve"> be eligible to receive </w:t>
      </w:r>
      <w:r w:rsidR="00506853" w:rsidRPr="00381A60">
        <w:rPr>
          <w:rFonts w:ascii="Arial" w:eastAsia="Arial" w:hAnsi="Arial" w:cs="Arial"/>
          <w:b/>
          <w:i/>
          <w:sz w:val="21"/>
          <w:szCs w:val="21"/>
        </w:rPr>
        <w:t>award</w:t>
      </w:r>
      <w:r w:rsidR="008206CC" w:rsidRPr="00381A60">
        <w:rPr>
          <w:rFonts w:ascii="Arial" w:eastAsia="Arial" w:hAnsi="Arial" w:cs="Arial"/>
          <w:b/>
          <w:i/>
          <w:sz w:val="21"/>
          <w:szCs w:val="21"/>
        </w:rPr>
        <w:t>.</w:t>
      </w:r>
    </w:p>
    <w:p w14:paraId="03968A28" w14:textId="413ECBD7" w:rsidR="00371F88" w:rsidRDefault="00371F88">
      <w:pPr>
        <w:ind w:left="3237" w:right="3227"/>
        <w:jc w:val="center"/>
        <w:rPr>
          <w:rFonts w:ascii="Arial" w:eastAsia="Arial" w:hAnsi="Arial" w:cs="Arial"/>
          <w:b/>
          <w:sz w:val="21"/>
          <w:szCs w:val="21"/>
        </w:rPr>
      </w:pPr>
    </w:p>
    <w:p w14:paraId="59AA5895" w14:textId="771528E3" w:rsidR="00371F88" w:rsidRDefault="00371F88">
      <w:pPr>
        <w:ind w:left="3237" w:right="3227"/>
        <w:jc w:val="center"/>
        <w:rPr>
          <w:rFonts w:ascii="Arial" w:eastAsia="Arial" w:hAnsi="Arial" w:cs="Arial"/>
          <w:b/>
          <w:sz w:val="21"/>
          <w:szCs w:val="21"/>
        </w:rPr>
      </w:pPr>
    </w:p>
    <w:p w14:paraId="4B13A682" w14:textId="77777777" w:rsidR="004634F7" w:rsidRDefault="004634F7">
      <w:pPr>
        <w:spacing w:before="4" w:line="260" w:lineRule="exact"/>
        <w:rPr>
          <w:sz w:val="26"/>
          <w:szCs w:val="26"/>
        </w:rPr>
      </w:pPr>
    </w:p>
    <w:p w14:paraId="4BE797E7" w14:textId="4AAB8FD5" w:rsidR="004634F7" w:rsidRDefault="008206CC">
      <w:pPr>
        <w:spacing w:line="255" w:lineRule="auto"/>
        <w:ind w:left="410" w:right="40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IF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="004A7895">
        <w:rPr>
          <w:rFonts w:ascii="Arial" w:eastAsia="Arial" w:hAnsi="Arial" w:cs="Arial"/>
          <w:b/>
          <w:sz w:val="24"/>
          <w:szCs w:val="24"/>
        </w:rPr>
        <w:t xml:space="preserve">ANY OF THE </w:t>
      </w:r>
      <w:r w:rsidR="00E17BD6">
        <w:rPr>
          <w:rFonts w:ascii="Arial" w:eastAsia="Arial" w:hAnsi="Arial" w:cs="Arial"/>
          <w:b/>
          <w:sz w:val="24"/>
          <w:szCs w:val="24"/>
        </w:rPr>
        <w:t>REQUIRED ITEMS</w:t>
      </w:r>
      <w:r w:rsidR="004A7895">
        <w:rPr>
          <w:rFonts w:ascii="Arial" w:eastAsia="Arial" w:hAnsi="Arial" w:cs="Arial"/>
          <w:b/>
          <w:sz w:val="24"/>
          <w:szCs w:val="24"/>
        </w:rPr>
        <w:t xml:space="preserve"> ARE OMITTED</w:t>
      </w:r>
      <w:r w:rsidR="00E17BD6">
        <w:rPr>
          <w:rFonts w:ascii="Arial" w:eastAsia="Arial" w:hAnsi="Arial" w:cs="Arial"/>
          <w:b/>
          <w:sz w:val="24"/>
          <w:szCs w:val="24"/>
        </w:rPr>
        <w:t xml:space="preserve"> FROM THE APPLICATION PACKET</w:t>
      </w:r>
      <w:r>
        <w:rPr>
          <w:rFonts w:ascii="Arial" w:eastAsia="Arial" w:hAnsi="Arial" w:cs="Arial"/>
          <w:b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OR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DOES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NOT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MEET</w:t>
      </w:r>
      <w:r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THE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102"/>
          <w:sz w:val="24"/>
          <w:szCs w:val="24"/>
        </w:rPr>
        <w:t>QUALIFIC</w:t>
      </w:r>
      <w:r>
        <w:rPr>
          <w:rFonts w:ascii="Arial" w:eastAsia="Arial" w:hAnsi="Arial" w:cs="Arial"/>
          <w:b/>
          <w:spacing w:val="-19"/>
          <w:w w:val="102"/>
          <w:sz w:val="24"/>
          <w:szCs w:val="24"/>
        </w:rPr>
        <w:t>A</w:t>
      </w:r>
      <w:r>
        <w:rPr>
          <w:rFonts w:ascii="Arial" w:eastAsia="Arial" w:hAnsi="Arial" w:cs="Arial"/>
          <w:b/>
          <w:w w:val="102"/>
          <w:sz w:val="24"/>
          <w:szCs w:val="24"/>
        </w:rPr>
        <w:t xml:space="preserve">TIONS, </w:t>
      </w:r>
      <w:r>
        <w:rPr>
          <w:rFonts w:ascii="Arial" w:eastAsia="Arial" w:hAnsi="Arial" w:cs="Arial"/>
          <w:b/>
          <w:sz w:val="24"/>
          <w:szCs w:val="24"/>
        </w:rPr>
        <w:t>THE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APPLICANT</w:t>
      </w:r>
      <w:r>
        <w:rPr>
          <w:rFonts w:ascii="Arial" w:eastAsia="Arial" w:hAnsi="Arial" w:cs="Arial"/>
          <w:b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IS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AU</w:t>
      </w:r>
      <w:r>
        <w:rPr>
          <w:rFonts w:ascii="Arial" w:eastAsia="Arial" w:hAnsi="Arial" w:cs="Arial"/>
          <w:b/>
          <w:spacing w:val="-4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OM</w:t>
      </w:r>
      <w:r>
        <w:rPr>
          <w:rFonts w:ascii="Arial" w:eastAsia="Arial" w:hAnsi="Arial" w:cs="Arial"/>
          <w:b/>
          <w:spacing w:val="-18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TICAL</w:t>
      </w:r>
      <w:r>
        <w:rPr>
          <w:rFonts w:ascii="Arial" w:eastAsia="Arial" w:hAnsi="Arial" w:cs="Arial"/>
          <w:b/>
          <w:spacing w:val="-23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102"/>
          <w:sz w:val="24"/>
          <w:szCs w:val="24"/>
        </w:rPr>
        <w:t>DISQUALIFIED.</w:t>
      </w:r>
    </w:p>
    <w:p w14:paraId="41CA8083" w14:textId="273EE4FB" w:rsidR="004634F7" w:rsidRDefault="008206CC">
      <w:pPr>
        <w:spacing w:line="487" w:lineRule="auto"/>
        <w:ind w:left="119" w:right="3899" w:firstLine="382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APPLICANT</w:t>
      </w:r>
      <w:r>
        <w:rPr>
          <w:rFonts w:ascii="Arial" w:eastAsia="Arial" w:hAnsi="Arial" w:cs="Arial"/>
          <w:b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102"/>
          <w:sz w:val="24"/>
          <w:szCs w:val="24"/>
        </w:rPr>
        <w:t>INFORM</w:t>
      </w:r>
      <w:r>
        <w:rPr>
          <w:rFonts w:ascii="Arial" w:eastAsia="Arial" w:hAnsi="Arial" w:cs="Arial"/>
          <w:b/>
          <w:spacing w:val="-18"/>
          <w:w w:val="102"/>
          <w:sz w:val="24"/>
          <w:szCs w:val="24"/>
        </w:rPr>
        <w:t>A</w:t>
      </w:r>
      <w:r>
        <w:rPr>
          <w:rFonts w:ascii="Arial" w:eastAsia="Arial" w:hAnsi="Arial" w:cs="Arial"/>
          <w:b/>
          <w:w w:val="102"/>
          <w:sz w:val="24"/>
          <w:szCs w:val="24"/>
        </w:rPr>
        <w:t xml:space="preserve">TION </w:t>
      </w:r>
      <w:r>
        <w:rPr>
          <w:rFonts w:ascii="Arial" w:eastAsia="Arial" w:hAnsi="Arial" w:cs="Arial"/>
          <w:sz w:val="21"/>
          <w:szCs w:val="21"/>
        </w:rPr>
        <w:t>Last Name</w:t>
      </w:r>
      <w:r w:rsidR="0000550D"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z w:val="21"/>
          <w:szCs w:val="21"/>
        </w:rPr>
        <w:t xml:space="preserve">                                                                                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First Name</w:t>
      </w:r>
      <w:r w:rsidR="0000550D"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z w:val="21"/>
          <w:szCs w:val="21"/>
        </w:rPr>
        <w:t xml:space="preserve"> Email</w:t>
      </w:r>
      <w:r w:rsidR="0000550D">
        <w:rPr>
          <w:rFonts w:ascii="Arial" w:eastAsia="Arial" w:hAnsi="Arial" w:cs="Arial"/>
          <w:sz w:val="21"/>
          <w:szCs w:val="21"/>
        </w:rPr>
        <w:t>:</w:t>
      </w:r>
    </w:p>
    <w:p w14:paraId="4916C12E" w14:textId="32E3439B" w:rsidR="00371F88" w:rsidRDefault="008206CC" w:rsidP="00371F88">
      <w:pPr>
        <w:spacing w:before="23"/>
        <w:ind w:left="11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Address</w:t>
      </w:r>
      <w:r w:rsidR="0000550D">
        <w:rPr>
          <w:rFonts w:ascii="Arial" w:eastAsia="Arial" w:hAnsi="Arial" w:cs="Arial"/>
          <w:sz w:val="21"/>
          <w:szCs w:val="21"/>
        </w:rPr>
        <w:t>:</w:t>
      </w:r>
    </w:p>
    <w:p w14:paraId="720EEC98" w14:textId="3EA95EA5" w:rsidR="004634F7" w:rsidRDefault="008206CC" w:rsidP="00371F88">
      <w:pPr>
        <w:spacing w:before="23"/>
        <w:ind w:left="11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City</w:t>
      </w:r>
      <w:r w:rsidR="0000550D"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z w:val="21"/>
          <w:szCs w:val="21"/>
        </w:rPr>
        <w:t xml:space="preserve">                                                                                            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State</w:t>
      </w:r>
      <w:r w:rsidR="0000550D"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z w:val="21"/>
          <w:szCs w:val="21"/>
        </w:rPr>
        <w:t xml:space="preserve">                            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Zip Code</w:t>
      </w:r>
      <w:r w:rsidR="0000550D">
        <w:rPr>
          <w:rFonts w:ascii="Arial" w:eastAsia="Arial" w:hAnsi="Arial" w:cs="Arial"/>
          <w:sz w:val="21"/>
          <w:szCs w:val="21"/>
        </w:rPr>
        <w:t>:</w:t>
      </w:r>
    </w:p>
    <w:p w14:paraId="419776AF" w14:textId="77777777" w:rsidR="004634F7" w:rsidRDefault="004634F7">
      <w:pPr>
        <w:spacing w:before="5" w:line="260" w:lineRule="exact"/>
        <w:rPr>
          <w:sz w:val="26"/>
          <w:szCs w:val="26"/>
        </w:rPr>
      </w:pPr>
    </w:p>
    <w:p w14:paraId="20A60722" w14:textId="02A0AF12" w:rsidR="004634F7" w:rsidRPr="0000550D" w:rsidRDefault="008206CC" w:rsidP="0000550D">
      <w:pPr>
        <w:spacing w:line="220" w:lineRule="exact"/>
        <w:ind w:left="119"/>
        <w:rPr>
          <w:rFonts w:ascii="Arial" w:eastAsia="Arial" w:hAnsi="Arial" w:cs="Arial"/>
          <w:sz w:val="21"/>
          <w:szCs w:val="21"/>
        </w:rPr>
        <w:sectPr w:rsidR="004634F7" w:rsidRPr="0000550D">
          <w:headerReference w:type="default" r:id="rId9"/>
          <w:pgSz w:w="12240" w:h="15840"/>
          <w:pgMar w:top="700" w:right="600" w:bottom="280" w:left="580" w:header="720" w:footer="720" w:gutter="0"/>
          <w:cols w:space="720"/>
        </w:sectPr>
      </w:pPr>
      <w:r>
        <w:rPr>
          <w:rFonts w:ascii="Arial" w:eastAsia="Arial" w:hAnsi="Arial" w:cs="Arial"/>
          <w:spacing w:val="-23"/>
          <w:position w:val="-1"/>
          <w:sz w:val="21"/>
          <w:szCs w:val="21"/>
        </w:rPr>
        <w:t>T</w:t>
      </w:r>
      <w:r>
        <w:rPr>
          <w:rFonts w:ascii="Arial" w:eastAsia="Arial" w:hAnsi="Arial" w:cs="Arial"/>
          <w:position w:val="-1"/>
          <w:sz w:val="21"/>
          <w:szCs w:val="21"/>
        </w:rPr>
        <w:t>elephone</w:t>
      </w:r>
      <w:r w:rsidR="0000550D">
        <w:rPr>
          <w:rFonts w:ascii="Arial" w:eastAsia="Arial" w:hAnsi="Arial" w:cs="Arial"/>
          <w:position w:val="-1"/>
          <w:sz w:val="21"/>
          <w:szCs w:val="21"/>
        </w:rPr>
        <w:t>: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                                                                                 </w:t>
      </w:r>
      <w:r w:rsidR="0000550D">
        <w:rPr>
          <w:rFonts w:ascii="Arial" w:eastAsia="Arial" w:hAnsi="Arial" w:cs="Arial"/>
          <w:spacing w:val="49"/>
          <w:position w:val="-1"/>
          <w:sz w:val="21"/>
          <w:szCs w:val="21"/>
        </w:rPr>
        <w:t xml:space="preserve"> </w:t>
      </w:r>
      <w:r w:rsidR="0000550D">
        <w:rPr>
          <w:rFonts w:ascii="Arial" w:eastAsia="Arial" w:hAnsi="Arial" w:cs="Arial"/>
          <w:sz w:val="21"/>
          <w:szCs w:val="21"/>
        </w:rPr>
        <w:t>Type:</w:t>
      </w:r>
      <w:r w:rsidR="0000550D">
        <w:rPr>
          <w:rFonts w:ascii="Arial" w:eastAsia="Arial" w:hAnsi="Arial" w:cs="Arial"/>
          <w:spacing w:val="-12"/>
          <w:position w:val="-1"/>
          <w:sz w:val="21"/>
          <w:szCs w:val="21"/>
        </w:rPr>
        <w:t xml:space="preserve"> Home / Mobile / Work</w:t>
      </w:r>
      <w:r w:rsidR="0000550D">
        <w:rPr>
          <w:rFonts w:ascii="Arial" w:eastAsia="Arial" w:hAnsi="Arial" w:cs="Arial"/>
          <w:sz w:val="21"/>
          <w:szCs w:val="21"/>
        </w:rPr>
        <w:t xml:space="preserve"> </w:t>
      </w:r>
    </w:p>
    <w:p w14:paraId="1C6C5422" w14:textId="0B9B53BE" w:rsidR="004634F7" w:rsidRDefault="008206CC">
      <w:pPr>
        <w:spacing w:before="33"/>
        <w:ind w:left="119" w:right="-5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Place of</w:t>
      </w:r>
    </w:p>
    <w:p w14:paraId="02E45959" w14:textId="6968F1D2" w:rsidR="004634F7" w:rsidRDefault="008206CC">
      <w:pPr>
        <w:spacing w:before="10" w:line="220" w:lineRule="exact"/>
        <w:ind w:left="119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F3B1DA1" wp14:editId="19ECA0C7">
                <wp:simplePos x="0" y="0"/>
                <wp:positionH relativeFrom="page">
                  <wp:posOffset>443865</wp:posOffset>
                </wp:positionH>
                <wp:positionV relativeFrom="paragraph">
                  <wp:posOffset>381635</wp:posOffset>
                </wp:positionV>
                <wp:extent cx="6884035" cy="0"/>
                <wp:effectExtent l="5715" t="12700" r="6350" b="635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4035" cy="0"/>
                          <a:chOff x="699" y="601"/>
                          <a:chExt cx="10841" cy="0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699" y="601"/>
                            <a:ext cx="10841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10841"/>
                              <a:gd name="T2" fmla="+- 0 11541 699"/>
                              <a:gd name="T3" fmla="*/ T2 w 10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41">
                                <a:moveTo>
                                  <a:pt x="0" y="0"/>
                                </a:moveTo>
                                <a:lnTo>
                                  <a:pt x="10842" y="0"/>
                                </a:lnTo>
                              </a:path>
                            </a:pathLst>
                          </a:custGeom>
                          <a:noFill/>
                          <a:ln w="111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2938C" id="Group 20" o:spid="_x0000_s1026" style="position:absolute;margin-left:34.95pt;margin-top:30.05pt;width:542.05pt;height:0;z-index:-251662848;mso-position-horizontal-relative:page" coordorigin="699,601" coordsize="108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">
                <v:shape id="Freeform 21" o:spid="_x0000_s1027" style="position:absolute;left:699;top:601;width:10841;height:0;visibility:visible;mso-wrap-style:square;v-text-anchor:top" coordsize="108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7Ns8AA&#10;AADbAAAADwAAAGRycy9kb3ducmV2LnhtbERPy4rCMBTdD/gP4QruxtQuZKimRXzADLqYURcuL801&#10;LTY3pYm2/v1kIbg8nPeyGGwjHtT52rGC2TQBQVw6XbNRcD7tPr9A+ICssXFMCp7kochHH0vMtOv5&#10;jx7HYEQMYZ+hgiqENpPSlxVZ9FPXEkfu6jqLIcLOSN1hH8NtI9MkmUuLNceGCltaV1TejnerYOPM&#10;9qe+JAej5fac3n/7/aE1Sk3Gw2oBItAQ3uKX+1srSOP6+CX+AJ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7Ns8AAAADbAAAADwAAAAAAAAAAAAAAAACYAgAAZHJzL2Rvd25y&#10;ZXYueG1sUEsFBgAAAAAEAAQA9QAAAIUDAAAAAA==&#10;" path="m,l10842,e" filled="f" strokeweight=".30833mm">
                  <v:stroke dashstyle="dash"/>
                  <v:path arrowok="t" o:connecttype="custom" o:connectlocs="0,0;1084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1"/>
          <w:szCs w:val="21"/>
        </w:rPr>
        <w:t>Birth</w:t>
      </w:r>
      <w:r w:rsidR="0000550D">
        <w:rPr>
          <w:rFonts w:ascii="Arial" w:eastAsia="Arial" w:hAnsi="Arial" w:cs="Arial"/>
          <w:position w:val="-1"/>
          <w:sz w:val="21"/>
          <w:szCs w:val="21"/>
        </w:rPr>
        <w:t>:</w:t>
      </w:r>
    </w:p>
    <w:p w14:paraId="1CAC6684" w14:textId="77777777" w:rsidR="0000550D" w:rsidRDefault="008206CC">
      <w:pPr>
        <w:spacing w:before="33"/>
      </w:pPr>
      <w:r>
        <w:br w:type="column"/>
      </w:r>
      <w:r w:rsidR="0000550D">
        <w:t xml:space="preserve"> </w:t>
      </w:r>
    </w:p>
    <w:p w14:paraId="0D445944" w14:textId="1D4C84F1" w:rsidR="004634F7" w:rsidRDefault="0000550D">
      <w:pPr>
        <w:spacing w:before="33"/>
        <w:rPr>
          <w:rFonts w:ascii="Arial" w:eastAsia="Arial" w:hAnsi="Arial" w:cs="Arial"/>
          <w:sz w:val="21"/>
          <w:szCs w:val="21"/>
        </w:rPr>
        <w:sectPr w:rsidR="004634F7">
          <w:type w:val="continuous"/>
          <w:pgSz w:w="12240" w:h="15840"/>
          <w:pgMar w:top="260" w:right="600" w:bottom="280" w:left="580" w:header="720" w:footer="720" w:gutter="0"/>
          <w:cols w:num="2" w:space="720" w:equalWidth="0">
            <w:col w:w="878" w:space="5029"/>
            <w:col w:w="5153"/>
          </w:cols>
        </w:sectPr>
      </w:pPr>
      <w:r>
        <w:rPr>
          <w:rFonts w:ascii="Arial" w:eastAsia="Arial" w:hAnsi="Arial" w:cs="Arial"/>
          <w:sz w:val="21"/>
          <w:szCs w:val="21"/>
        </w:rPr>
        <w:t xml:space="preserve">  </w:t>
      </w:r>
      <w:r w:rsidR="008206CC">
        <w:rPr>
          <w:rFonts w:ascii="Arial" w:eastAsia="Arial" w:hAnsi="Arial" w:cs="Arial"/>
          <w:sz w:val="21"/>
          <w:szCs w:val="21"/>
        </w:rPr>
        <w:t>DOB</w:t>
      </w:r>
      <w:r>
        <w:rPr>
          <w:rFonts w:ascii="Arial" w:eastAsia="Arial" w:hAnsi="Arial" w:cs="Arial"/>
          <w:sz w:val="21"/>
          <w:szCs w:val="21"/>
        </w:rPr>
        <w:t>:</w:t>
      </w:r>
    </w:p>
    <w:p w14:paraId="12214672" w14:textId="77777777" w:rsidR="004634F7" w:rsidRDefault="004634F7">
      <w:pPr>
        <w:spacing w:line="200" w:lineRule="exact"/>
      </w:pPr>
    </w:p>
    <w:p w14:paraId="21984B7D" w14:textId="77777777" w:rsidR="004634F7" w:rsidRDefault="004634F7">
      <w:pPr>
        <w:spacing w:line="200" w:lineRule="exact"/>
      </w:pPr>
    </w:p>
    <w:p w14:paraId="6A94BAF5" w14:textId="77777777" w:rsidR="004634F7" w:rsidRDefault="004634F7">
      <w:pPr>
        <w:spacing w:before="19" w:line="220" w:lineRule="exact"/>
        <w:rPr>
          <w:sz w:val="22"/>
          <w:szCs w:val="22"/>
        </w:rPr>
      </w:pPr>
    </w:p>
    <w:p w14:paraId="66D54891" w14:textId="77777777" w:rsidR="004634F7" w:rsidRDefault="008206CC">
      <w:pPr>
        <w:spacing w:before="33"/>
        <w:ind w:left="3949" w:right="393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ACADEMIC</w:t>
      </w:r>
      <w:r>
        <w:rPr>
          <w:rFonts w:ascii="Arial" w:eastAsia="Arial" w:hAnsi="Arial" w:cs="Arial"/>
          <w:b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102"/>
          <w:sz w:val="24"/>
          <w:szCs w:val="24"/>
        </w:rPr>
        <w:t>INFORM</w:t>
      </w:r>
      <w:r>
        <w:rPr>
          <w:rFonts w:ascii="Arial" w:eastAsia="Arial" w:hAnsi="Arial" w:cs="Arial"/>
          <w:b/>
          <w:spacing w:val="-18"/>
          <w:w w:val="102"/>
          <w:sz w:val="24"/>
          <w:szCs w:val="24"/>
        </w:rPr>
        <w:t>A</w:t>
      </w:r>
      <w:r>
        <w:rPr>
          <w:rFonts w:ascii="Arial" w:eastAsia="Arial" w:hAnsi="Arial" w:cs="Arial"/>
          <w:b/>
          <w:w w:val="102"/>
          <w:sz w:val="24"/>
          <w:szCs w:val="24"/>
        </w:rPr>
        <w:t>TION</w:t>
      </w:r>
    </w:p>
    <w:p w14:paraId="1F4DD911" w14:textId="77777777" w:rsidR="004634F7" w:rsidRDefault="004634F7">
      <w:pPr>
        <w:spacing w:before="7" w:line="260" w:lineRule="exact"/>
        <w:rPr>
          <w:sz w:val="26"/>
          <w:szCs w:val="26"/>
        </w:rPr>
      </w:pPr>
    </w:p>
    <w:p w14:paraId="088D145B" w14:textId="37263A65" w:rsidR="004634F7" w:rsidRDefault="008206CC">
      <w:pPr>
        <w:spacing w:line="220" w:lineRule="exact"/>
        <w:ind w:left="11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position w:val="-1"/>
          <w:sz w:val="21"/>
          <w:szCs w:val="21"/>
        </w:rPr>
        <w:t>High School</w:t>
      </w:r>
      <w:r w:rsidR="0000550D">
        <w:rPr>
          <w:rFonts w:ascii="Arial" w:eastAsia="Arial" w:hAnsi="Arial" w:cs="Arial"/>
          <w:position w:val="-1"/>
          <w:sz w:val="21"/>
          <w:szCs w:val="21"/>
        </w:rPr>
        <w:t>: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                                                               </w:t>
      </w:r>
      <w:r>
        <w:rPr>
          <w:rFonts w:ascii="Arial" w:eastAsia="Arial" w:hAnsi="Arial" w:cs="Arial"/>
          <w:spacing w:val="4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Expected Graduation Date</w:t>
      </w:r>
      <w:r w:rsidR="0000550D">
        <w:rPr>
          <w:rFonts w:ascii="Arial" w:eastAsia="Arial" w:hAnsi="Arial" w:cs="Arial"/>
          <w:position w:val="-1"/>
          <w:sz w:val="21"/>
          <w:szCs w:val="21"/>
        </w:rPr>
        <w:t>:</w:t>
      </w:r>
    </w:p>
    <w:p w14:paraId="27529CDC" w14:textId="77777777" w:rsidR="004634F7" w:rsidRDefault="004634F7">
      <w:pPr>
        <w:spacing w:before="17" w:line="220" w:lineRule="exact"/>
        <w:rPr>
          <w:sz w:val="22"/>
          <w:szCs w:val="22"/>
        </w:rPr>
        <w:sectPr w:rsidR="004634F7">
          <w:type w:val="continuous"/>
          <w:pgSz w:w="12240" w:h="15840"/>
          <w:pgMar w:top="260" w:right="600" w:bottom="280" w:left="580" w:header="720" w:footer="720" w:gutter="0"/>
          <w:cols w:space="720"/>
        </w:sectPr>
      </w:pPr>
    </w:p>
    <w:p w14:paraId="2758676F" w14:textId="56D399D6" w:rsidR="004634F7" w:rsidRDefault="008206CC">
      <w:pPr>
        <w:spacing w:before="33" w:line="250" w:lineRule="auto"/>
        <w:ind w:left="119" w:right="-36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25E0AC5D" wp14:editId="37413CDC">
                <wp:simplePos x="0" y="0"/>
                <wp:positionH relativeFrom="page">
                  <wp:posOffset>443865</wp:posOffset>
                </wp:positionH>
                <wp:positionV relativeFrom="paragraph">
                  <wp:posOffset>715645</wp:posOffset>
                </wp:positionV>
                <wp:extent cx="6884035" cy="0"/>
                <wp:effectExtent l="5715" t="13335" r="6350" b="571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4035" cy="0"/>
                          <a:chOff x="699" y="1127"/>
                          <a:chExt cx="10841" cy="0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699" y="1127"/>
                            <a:ext cx="10841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10841"/>
                              <a:gd name="T2" fmla="+- 0 11541 699"/>
                              <a:gd name="T3" fmla="*/ T2 w 10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41">
                                <a:moveTo>
                                  <a:pt x="0" y="0"/>
                                </a:moveTo>
                                <a:lnTo>
                                  <a:pt x="10842" y="0"/>
                                </a:lnTo>
                              </a:path>
                            </a:pathLst>
                          </a:custGeom>
                          <a:noFill/>
                          <a:ln w="111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01FC9" id="Group 18" o:spid="_x0000_s1026" style="position:absolute;margin-left:34.95pt;margin-top:56.35pt;width:542.05pt;height:0;z-index:-251661824;mso-position-horizontal-relative:page" coordorigin="699,1127" coordsize="108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">
                <v:shape id="Freeform 19" o:spid="_x0000_s1027" style="position:absolute;left:699;top:1127;width:10841;height:0;visibility:visible;mso-wrap-style:square;v-text-anchor:top" coordsize="108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QLCMQA&#10;AADbAAAADwAAAGRycy9kb3ducmV2LnhtbESPQW/CMAyF70j7D5En7UbTcZhQIUXTxiQQHLbCYUer&#10;8dJqjVM1gZZ/jw+TdrP1nt/7vN5MvlNXGmIb2MBzloMiroNt2Rk4nz7mS1AxIVvsApOBG0XYlA+z&#10;NRY2jPxF1yo5JSEcCzTQpNQXWse6IY8xCz2xaD9h8JhkHZy2A44S7ju9yPMX7bFlaWiwp7eG6t/q&#10;4g28B7fdt9/50Vm9PS8un+Ph2Dtjnh6n1xWoRFP6N/9d76zgC6z8IgPo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0CwjEAAAA2wAAAA8AAAAAAAAAAAAAAAAAmAIAAGRycy9k&#10;b3ducmV2LnhtbFBLBQYAAAAABAAEAPUAAACJAwAAAAA=&#10;" path="m,l10842,e" filled="f" strokeweight=".30833mm">
                  <v:stroke dashstyle="dash"/>
                  <v:path arrowok="t" o:connecttype="custom" o:connectlocs="0,0;1084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1"/>
          <w:szCs w:val="21"/>
        </w:rPr>
        <w:t>Cumulative G</w:t>
      </w:r>
      <w:r>
        <w:rPr>
          <w:rFonts w:ascii="Arial" w:eastAsia="Arial" w:hAnsi="Arial" w:cs="Arial"/>
          <w:spacing w:val="-16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(4.0 scale)</w:t>
      </w:r>
      <w:r w:rsidR="0000550D">
        <w:rPr>
          <w:rFonts w:ascii="Arial" w:eastAsia="Arial" w:hAnsi="Arial" w:cs="Arial"/>
          <w:sz w:val="21"/>
          <w:szCs w:val="21"/>
        </w:rPr>
        <w:t>:</w:t>
      </w:r>
    </w:p>
    <w:p w14:paraId="32E7095A" w14:textId="77777777" w:rsidR="0000550D" w:rsidRDefault="008206CC">
      <w:pPr>
        <w:spacing w:before="33"/>
      </w:pPr>
      <w:r>
        <w:br w:type="column"/>
      </w:r>
      <w:r w:rsidR="0000550D">
        <w:t xml:space="preserve">  </w:t>
      </w:r>
    </w:p>
    <w:p w14:paraId="18CD131F" w14:textId="77777777" w:rsidR="0000550D" w:rsidRDefault="0000550D">
      <w:pPr>
        <w:spacing w:before="33"/>
        <w:rPr>
          <w:rFonts w:ascii="Arial" w:eastAsia="Arial" w:hAnsi="Arial" w:cs="Arial"/>
          <w:sz w:val="21"/>
          <w:szCs w:val="21"/>
        </w:rPr>
      </w:pPr>
    </w:p>
    <w:p w14:paraId="0584DA0E" w14:textId="645E82CE" w:rsidR="004634F7" w:rsidRDefault="008206CC">
      <w:pPr>
        <w:spacing w:before="33"/>
        <w:rPr>
          <w:rFonts w:ascii="Arial" w:eastAsia="Arial" w:hAnsi="Arial" w:cs="Arial"/>
          <w:sz w:val="21"/>
          <w:szCs w:val="21"/>
        </w:rPr>
        <w:sectPr w:rsidR="004634F7">
          <w:type w:val="continuous"/>
          <w:pgSz w:w="12240" w:h="15840"/>
          <w:pgMar w:top="260" w:right="600" w:bottom="280" w:left="580" w:header="720" w:footer="720" w:gutter="0"/>
          <w:cols w:num="2" w:space="720" w:equalWidth="0">
            <w:col w:w="1169" w:space="3846"/>
            <w:col w:w="6045"/>
          </w:cols>
        </w:sectPr>
      </w:pPr>
      <w:r>
        <w:rPr>
          <w:rFonts w:ascii="Arial" w:eastAsia="Arial" w:hAnsi="Arial" w:cs="Arial"/>
          <w:sz w:val="21"/>
          <w:szCs w:val="21"/>
        </w:rPr>
        <w:t>Class Rank</w:t>
      </w:r>
      <w:r w:rsidR="0000550D">
        <w:rPr>
          <w:rFonts w:ascii="Arial" w:eastAsia="Arial" w:hAnsi="Arial" w:cs="Arial"/>
          <w:sz w:val="21"/>
          <w:szCs w:val="21"/>
        </w:rPr>
        <w:t>:</w:t>
      </w:r>
    </w:p>
    <w:p w14:paraId="54ADFE90" w14:textId="77777777" w:rsidR="004634F7" w:rsidRDefault="004634F7">
      <w:pPr>
        <w:spacing w:line="200" w:lineRule="exact"/>
      </w:pPr>
    </w:p>
    <w:p w14:paraId="320BABFC" w14:textId="77777777" w:rsidR="004634F7" w:rsidRDefault="004634F7">
      <w:pPr>
        <w:spacing w:line="200" w:lineRule="exact"/>
      </w:pPr>
    </w:p>
    <w:p w14:paraId="04D1BBF1" w14:textId="77777777" w:rsidR="004634F7" w:rsidRDefault="004634F7">
      <w:pPr>
        <w:spacing w:before="4" w:line="220" w:lineRule="exact"/>
        <w:rPr>
          <w:sz w:val="22"/>
          <w:szCs w:val="22"/>
        </w:rPr>
      </w:pPr>
    </w:p>
    <w:p w14:paraId="7D23B469" w14:textId="19235DFD" w:rsidR="004634F7" w:rsidRDefault="008206CC">
      <w:pPr>
        <w:spacing w:before="33"/>
        <w:ind w:left="19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LEADERSHI</w:t>
      </w:r>
      <w:r>
        <w:rPr>
          <w:rFonts w:ascii="Arial" w:eastAsia="Arial" w:hAnsi="Arial" w:cs="Arial"/>
          <w:b/>
          <w:spacing w:val="-32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INVOL</w:t>
      </w:r>
      <w:r w:rsidR="00726671">
        <w:rPr>
          <w:rFonts w:ascii="Arial" w:eastAsia="Arial" w:hAnsi="Arial" w:cs="Arial"/>
          <w:b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EMEN</w:t>
      </w:r>
      <w:r>
        <w:rPr>
          <w:rFonts w:ascii="Arial" w:eastAsia="Arial" w:hAnsi="Arial" w:cs="Arial"/>
          <w:b/>
          <w:spacing w:val="-27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HONORS</w:t>
      </w:r>
      <w:r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&amp;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SPECIAL</w:t>
      </w:r>
      <w:r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8"/>
          <w:w w:val="102"/>
          <w:sz w:val="24"/>
          <w:szCs w:val="24"/>
        </w:rPr>
        <w:t>T</w:t>
      </w:r>
      <w:r>
        <w:rPr>
          <w:rFonts w:ascii="Arial" w:eastAsia="Arial" w:hAnsi="Arial" w:cs="Arial"/>
          <w:b/>
          <w:w w:val="102"/>
          <w:sz w:val="24"/>
          <w:szCs w:val="24"/>
        </w:rPr>
        <w:t>ALENTS</w:t>
      </w:r>
    </w:p>
    <w:p w14:paraId="5DCD1242" w14:textId="77777777" w:rsidR="004634F7" w:rsidRDefault="004634F7">
      <w:pPr>
        <w:spacing w:before="7" w:line="260" w:lineRule="exact"/>
        <w:rPr>
          <w:sz w:val="26"/>
          <w:szCs w:val="26"/>
        </w:rPr>
      </w:pPr>
    </w:p>
    <w:p w14:paraId="1F426065" w14:textId="77777777" w:rsidR="004634F7" w:rsidRDefault="008206CC">
      <w:pPr>
        <w:spacing w:line="250" w:lineRule="auto"/>
        <w:ind w:left="119" w:right="128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List any leadership positions, including </w:t>
      </w:r>
      <w:r w:rsidR="00D26749">
        <w:rPr>
          <w:rFonts w:ascii="Arial" w:eastAsia="Arial" w:hAnsi="Arial" w:cs="Arial"/>
          <w:sz w:val="21"/>
          <w:szCs w:val="21"/>
        </w:rPr>
        <w:t>dates in which</w:t>
      </w:r>
      <w:r>
        <w:rPr>
          <w:rFonts w:ascii="Arial" w:eastAsia="Arial" w:hAnsi="Arial" w:cs="Arial"/>
          <w:sz w:val="21"/>
          <w:szCs w:val="21"/>
        </w:rPr>
        <w:t xml:space="preserve"> you are holding or held</w:t>
      </w:r>
      <w:r w:rsidR="00D26749">
        <w:rPr>
          <w:rFonts w:ascii="Arial" w:eastAsia="Arial" w:hAnsi="Arial" w:cs="Arial"/>
          <w:sz w:val="21"/>
          <w:szCs w:val="21"/>
        </w:rPr>
        <w:t xml:space="preserve"> the position</w:t>
      </w:r>
      <w:r>
        <w:rPr>
          <w:rFonts w:ascii="Arial" w:eastAsia="Arial" w:hAnsi="Arial" w:cs="Arial"/>
          <w:sz w:val="21"/>
          <w:szCs w:val="21"/>
        </w:rPr>
        <w:t xml:space="preserve"> during high school (elected or appointed positions held in school, community or work related areas):</w:t>
      </w:r>
    </w:p>
    <w:p w14:paraId="5078C42E" w14:textId="77777777" w:rsidR="004634F7" w:rsidRDefault="004634F7">
      <w:pPr>
        <w:spacing w:before="1" w:line="120" w:lineRule="exact"/>
        <w:rPr>
          <w:sz w:val="12"/>
          <w:szCs w:val="12"/>
        </w:rPr>
      </w:pPr>
    </w:p>
    <w:p w14:paraId="440AE91C" w14:textId="77777777" w:rsidR="004634F7" w:rsidRDefault="004634F7">
      <w:pPr>
        <w:spacing w:line="200" w:lineRule="exact"/>
      </w:pPr>
    </w:p>
    <w:p w14:paraId="719DAD30" w14:textId="77777777" w:rsidR="004634F7" w:rsidRDefault="004634F7">
      <w:pPr>
        <w:spacing w:line="200" w:lineRule="exact"/>
      </w:pPr>
    </w:p>
    <w:p w14:paraId="4909F85B" w14:textId="77777777" w:rsidR="004634F7" w:rsidRDefault="004634F7">
      <w:pPr>
        <w:spacing w:line="200" w:lineRule="exact"/>
      </w:pPr>
    </w:p>
    <w:p w14:paraId="1E89A6E2" w14:textId="77777777" w:rsidR="004634F7" w:rsidRDefault="004634F7">
      <w:pPr>
        <w:spacing w:line="200" w:lineRule="exact"/>
      </w:pPr>
    </w:p>
    <w:p w14:paraId="21D3EE31" w14:textId="77777777" w:rsidR="004634F7" w:rsidRDefault="004634F7">
      <w:pPr>
        <w:spacing w:line="200" w:lineRule="exact"/>
      </w:pPr>
    </w:p>
    <w:p w14:paraId="5A658938" w14:textId="77777777" w:rsidR="004634F7" w:rsidRDefault="004634F7">
      <w:pPr>
        <w:spacing w:line="200" w:lineRule="exact"/>
      </w:pPr>
    </w:p>
    <w:p w14:paraId="044E04C3" w14:textId="77777777" w:rsidR="004634F7" w:rsidRDefault="004634F7">
      <w:pPr>
        <w:spacing w:line="200" w:lineRule="exact"/>
      </w:pPr>
    </w:p>
    <w:p w14:paraId="40195108" w14:textId="77777777" w:rsidR="004634F7" w:rsidRDefault="004634F7">
      <w:pPr>
        <w:spacing w:line="200" w:lineRule="exact"/>
      </w:pPr>
    </w:p>
    <w:p w14:paraId="26466F7B" w14:textId="77777777" w:rsidR="004634F7" w:rsidRDefault="004634F7">
      <w:pPr>
        <w:spacing w:line="200" w:lineRule="exact"/>
      </w:pPr>
    </w:p>
    <w:p w14:paraId="772F97C6" w14:textId="77777777" w:rsidR="004634F7" w:rsidRDefault="004634F7">
      <w:pPr>
        <w:spacing w:line="200" w:lineRule="exact"/>
      </w:pPr>
    </w:p>
    <w:p w14:paraId="77DE7BD1" w14:textId="77777777" w:rsidR="004634F7" w:rsidRDefault="004634F7">
      <w:pPr>
        <w:spacing w:line="200" w:lineRule="exact"/>
      </w:pPr>
    </w:p>
    <w:p w14:paraId="2D40E88E" w14:textId="77777777" w:rsidR="004634F7" w:rsidRDefault="004634F7">
      <w:pPr>
        <w:spacing w:line="200" w:lineRule="exact"/>
      </w:pPr>
    </w:p>
    <w:p w14:paraId="2E264B28" w14:textId="77777777" w:rsidR="004634F7" w:rsidRDefault="004634F7">
      <w:pPr>
        <w:spacing w:line="200" w:lineRule="exact"/>
      </w:pPr>
    </w:p>
    <w:p w14:paraId="0E1E0085" w14:textId="77777777" w:rsidR="004634F7" w:rsidRDefault="008206CC">
      <w:pPr>
        <w:spacing w:line="250" w:lineRule="auto"/>
        <w:ind w:left="119" w:right="100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List any community involvement that you are completing or have completed during high school (community service projects and volunteer work outside of school):</w:t>
      </w:r>
    </w:p>
    <w:p w14:paraId="3006B0A1" w14:textId="77777777" w:rsidR="004634F7" w:rsidRDefault="004634F7">
      <w:pPr>
        <w:spacing w:line="200" w:lineRule="exact"/>
      </w:pPr>
    </w:p>
    <w:p w14:paraId="0BB2E0D1" w14:textId="77777777" w:rsidR="004634F7" w:rsidRDefault="004634F7">
      <w:pPr>
        <w:spacing w:line="200" w:lineRule="exact"/>
      </w:pPr>
    </w:p>
    <w:p w14:paraId="68675A9C" w14:textId="77777777" w:rsidR="004634F7" w:rsidRDefault="004634F7">
      <w:pPr>
        <w:spacing w:line="200" w:lineRule="exact"/>
      </w:pPr>
    </w:p>
    <w:p w14:paraId="600C04B6" w14:textId="77777777" w:rsidR="004634F7" w:rsidRDefault="004634F7">
      <w:pPr>
        <w:spacing w:line="200" w:lineRule="exact"/>
      </w:pPr>
    </w:p>
    <w:p w14:paraId="481DA57D" w14:textId="77777777" w:rsidR="004634F7" w:rsidRDefault="004634F7">
      <w:pPr>
        <w:spacing w:line="200" w:lineRule="exact"/>
      </w:pPr>
    </w:p>
    <w:p w14:paraId="3462916A" w14:textId="77777777" w:rsidR="004634F7" w:rsidRDefault="004634F7">
      <w:pPr>
        <w:spacing w:line="200" w:lineRule="exact"/>
      </w:pPr>
    </w:p>
    <w:p w14:paraId="447163A7" w14:textId="77777777" w:rsidR="004634F7" w:rsidRDefault="004634F7">
      <w:pPr>
        <w:spacing w:line="200" w:lineRule="exact"/>
      </w:pPr>
    </w:p>
    <w:p w14:paraId="5A2E2F50" w14:textId="77777777" w:rsidR="004634F7" w:rsidRDefault="004634F7">
      <w:pPr>
        <w:spacing w:line="200" w:lineRule="exact"/>
      </w:pPr>
    </w:p>
    <w:p w14:paraId="38D9FB83" w14:textId="77777777" w:rsidR="004634F7" w:rsidRDefault="004634F7">
      <w:pPr>
        <w:spacing w:line="200" w:lineRule="exact"/>
      </w:pPr>
    </w:p>
    <w:p w14:paraId="1D929633" w14:textId="77777777" w:rsidR="004634F7" w:rsidRDefault="004634F7">
      <w:pPr>
        <w:spacing w:line="200" w:lineRule="exact"/>
      </w:pPr>
    </w:p>
    <w:p w14:paraId="1B98F28E" w14:textId="77777777" w:rsidR="004634F7" w:rsidRDefault="004634F7">
      <w:pPr>
        <w:spacing w:before="16" w:line="280" w:lineRule="exact"/>
        <w:rPr>
          <w:sz w:val="28"/>
          <w:szCs w:val="28"/>
        </w:rPr>
      </w:pPr>
    </w:p>
    <w:p w14:paraId="559DE4C3" w14:textId="77777777" w:rsidR="004634F7" w:rsidRDefault="008206CC">
      <w:pPr>
        <w:spacing w:line="220" w:lineRule="exact"/>
        <w:ind w:left="11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position w:val="-1"/>
          <w:sz w:val="21"/>
          <w:szCs w:val="21"/>
        </w:rPr>
        <w:t>List any honors, awards and/or talents that you received or have</w:t>
      </w:r>
      <w:r w:rsidR="00333C0C">
        <w:rPr>
          <w:rFonts w:ascii="Arial" w:eastAsia="Arial" w:hAnsi="Arial" w:cs="Arial"/>
          <w:position w:val="-1"/>
          <w:sz w:val="21"/>
          <w:szCs w:val="21"/>
        </w:rPr>
        <w:t xml:space="preserve"> attained</w:t>
      </w:r>
      <w:r>
        <w:rPr>
          <w:rFonts w:ascii="Arial" w:eastAsia="Arial" w:hAnsi="Arial" w:cs="Arial"/>
          <w:position w:val="-1"/>
          <w:sz w:val="21"/>
          <w:szCs w:val="21"/>
        </w:rPr>
        <w:t>:</w:t>
      </w:r>
    </w:p>
    <w:p w14:paraId="255DE901" w14:textId="77777777" w:rsidR="004634F7" w:rsidRDefault="004634F7">
      <w:pPr>
        <w:spacing w:line="200" w:lineRule="exact"/>
      </w:pPr>
    </w:p>
    <w:p w14:paraId="1EC08EE0" w14:textId="77777777" w:rsidR="004634F7" w:rsidRDefault="004634F7">
      <w:pPr>
        <w:spacing w:line="200" w:lineRule="exact"/>
      </w:pPr>
    </w:p>
    <w:p w14:paraId="5C35F41A" w14:textId="77777777" w:rsidR="004634F7" w:rsidRDefault="004634F7">
      <w:pPr>
        <w:spacing w:line="200" w:lineRule="exact"/>
      </w:pPr>
    </w:p>
    <w:p w14:paraId="1CE26349" w14:textId="77777777" w:rsidR="004634F7" w:rsidRDefault="004634F7">
      <w:pPr>
        <w:spacing w:line="200" w:lineRule="exact"/>
      </w:pPr>
    </w:p>
    <w:p w14:paraId="3407B931" w14:textId="77777777" w:rsidR="004634F7" w:rsidRDefault="004634F7">
      <w:pPr>
        <w:spacing w:line="200" w:lineRule="exact"/>
      </w:pPr>
    </w:p>
    <w:p w14:paraId="60797B96" w14:textId="369F6200" w:rsidR="004634F7" w:rsidRDefault="004634F7">
      <w:pPr>
        <w:spacing w:before="33"/>
        <w:ind w:right="109"/>
        <w:jc w:val="right"/>
        <w:rPr>
          <w:rFonts w:ascii="Arial" w:eastAsia="Arial" w:hAnsi="Arial" w:cs="Arial"/>
          <w:sz w:val="21"/>
          <w:szCs w:val="21"/>
        </w:rPr>
        <w:sectPr w:rsidR="004634F7">
          <w:type w:val="continuous"/>
          <w:pgSz w:w="12240" w:h="15840"/>
          <w:pgMar w:top="260" w:right="600" w:bottom="280" w:left="580" w:header="720" w:footer="720" w:gutter="0"/>
          <w:cols w:space="720"/>
        </w:sectPr>
      </w:pPr>
    </w:p>
    <w:p w14:paraId="2F870A60" w14:textId="77777777" w:rsidR="004634F7" w:rsidRDefault="008206CC">
      <w:pPr>
        <w:spacing w:before="72"/>
        <w:ind w:left="22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EXTRACURRICULAR</w:t>
      </w:r>
      <w:r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 w:rsidR="00D26749">
        <w:rPr>
          <w:rFonts w:ascii="Arial" w:eastAsia="Arial" w:hAnsi="Arial" w:cs="Arial"/>
          <w:b/>
          <w:sz w:val="24"/>
          <w:szCs w:val="24"/>
        </w:rPr>
        <w:t xml:space="preserve">ACTIVITIES </w:t>
      </w:r>
      <w:r w:rsidR="00D26749">
        <w:rPr>
          <w:rFonts w:ascii="Arial" w:eastAsia="Arial" w:hAnsi="Arial" w:cs="Arial"/>
          <w:b/>
          <w:spacing w:val="29"/>
          <w:sz w:val="24"/>
          <w:szCs w:val="24"/>
        </w:rPr>
        <w:t>&amp;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WORK</w:t>
      </w:r>
      <w:r>
        <w:rPr>
          <w:rFonts w:ascii="Arial" w:eastAsia="Arial" w:hAnsi="Arial" w:cs="Arial"/>
          <w:b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102"/>
          <w:sz w:val="24"/>
          <w:szCs w:val="24"/>
        </w:rPr>
        <w:t>EXPERIENCE</w:t>
      </w:r>
    </w:p>
    <w:p w14:paraId="6AA5D964" w14:textId="77777777" w:rsidR="004634F7" w:rsidRDefault="004634F7">
      <w:pPr>
        <w:spacing w:before="7" w:line="260" w:lineRule="exact"/>
        <w:rPr>
          <w:sz w:val="26"/>
          <w:szCs w:val="26"/>
        </w:rPr>
      </w:pPr>
    </w:p>
    <w:p w14:paraId="7791CD55" w14:textId="77777777" w:rsidR="004634F7" w:rsidRDefault="008206CC">
      <w:pPr>
        <w:spacing w:line="250" w:lineRule="auto"/>
        <w:ind w:left="119" w:right="68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List any membership that you are holding or have held in school clubs, organizations, extracurricular activities, hobbies and other activities during high school:</w:t>
      </w:r>
    </w:p>
    <w:p w14:paraId="2F7F2752" w14:textId="77777777" w:rsidR="004634F7" w:rsidRDefault="004634F7">
      <w:pPr>
        <w:spacing w:line="200" w:lineRule="exact"/>
      </w:pPr>
    </w:p>
    <w:p w14:paraId="3C144EEE" w14:textId="77777777" w:rsidR="004634F7" w:rsidRDefault="004634F7">
      <w:pPr>
        <w:spacing w:line="200" w:lineRule="exact"/>
      </w:pPr>
    </w:p>
    <w:p w14:paraId="7224C7A4" w14:textId="77777777" w:rsidR="004634F7" w:rsidRDefault="004634F7">
      <w:pPr>
        <w:spacing w:line="200" w:lineRule="exact"/>
      </w:pPr>
    </w:p>
    <w:p w14:paraId="080BCDDA" w14:textId="77777777" w:rsidR="004634F7" w:rsidRDefault="004634F7">
      <w:pPr>
        <w:spacing w:line="200" w:lineRule="exact"/>
      </w:pPr>
    </w:p>
    <w:p w14:paraId="47E4CDA1" w14:textId="77777777" w:rsidR="004634F7" w:rsidRDefault="004634F7">
      <w:pPr>
        <w:spacing w:line="200" w:lineRule="exact"/>
      </w:pPr>
    </w:p>
    <w:p w14:paraId="583DDAAC" w14:textId="77777777" w:rsidR="004634F7" w:rsidRDefault="004634F7">
      <w:pPr>
        <w:spacing w:line="200" w:lineRule="exact"/>
      </w:pPr>
    </w:p>
    <w:p w14:paraId="57FAE9C6" w14:textId="77777777" w:rsidR="004634F7" w:rsidRDefault="004634F7">
      <w:pPr>
        <w:spacing w:line="200" w:lineRule="exact"/>
      </w:pPr>
    </w:p>
    <w:p w14:paraId="4FE74358" w14:textId="77777777" w:rsidR="004634F7" w:rsidRDefault="004634F7">
      <w:pPr>
        <w:spacing w:line="200" w:lineRule="exact"/>
      </w:pPr>
    </w:p>
    <w:p w14:paraId="760F6ED1" w14:textId="77777777" w:rsidR="004634F7" w:rsidRDefault="004634F7">
      <w:pPr>
        <w:spacing w:line="200" w:lineRule="exact"/>
      </w:pPr>
    </w:p>
    <w:p w14:paraId="491B3EB0" w14:textId="77777777" w:rsidR="004634F7" w:rsidRDefault="004634F7">
      <w:pPr>
        <w:spacing w:line="200" w:lineRule="exact"/>
      </w:pPr>
    </w:p>
    <w:p w14:paraId="3540BC08" w14:textId="77777777" w:rsidR="004634F7" w:rsidRDefault="004634F7">
      <w:pPr>
        <w:spacing w:line="200" w:lineRule="exact"/>
      </w:pPr>
    </w:p>
    <w:p w14:paraId="0F7A4D6F" w14:textId="77777777" w:rsidR="004634F7" w:rsidRDefault="004634F7">
      <w:pPr>
        <w:spacing w:line="200" w:lineRule="exact"/>
      </w:pPr>
    </w:p>
    <w:p w14:paraId="61F95C96" w14:textId="77777777" w:rsidR="004634F7" w:rsidRDefault="004634F7">
      <w:pPr>
        <w:spacing w:line="200" w:lineRule="exact"/>
      </w:pPr>
    </w:p>
    <w:p w14:paraId="3661C859" w14:textId="77777777" w:rsidR="004634F7" w:rsidRDefault="004634F7">
      <w:pPr>
        <w:spacing w:before="13" w:line="260" w:lineRule="exact"/>
        <w:rPr>
          <w:sz w:val="26"/>
          <w:szCs w:val="26"/>
        </w:rPr>
      </w:pPr>
    </w:p>
    <w:p w14:paraId="604FE0B6" w14:textId="77777777" w:rsidR="004634F7" w:rsidRDefault="008206CC">
      <w:pPr>
        <w:spacing w:line="220" w:lineRule="exact"/>
        <w:ind w:left="119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CC88BED" wp14:editId="14ACF24B">
                <wp:simplePos x="0" y="0"/>
                <wp:positionH relativeFrom="page">
                  <wp:posOffset>443865</wp:posOffset>
                </wp:positionH>
                <wp:positionV relativeFrom="paragraph">
                  <wp:posOffset>1763395</wp:posOffset>
                </wp:positionV>
                <wp:extent cx="6884035" cy="0"/>
                <wp:effectExtent l="5715" t="8255" r="6350" b="1079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4035" cy="0"/>
                          <a:chOff x="699" y="2777"/>
                          <a:chExt cx="10841" cy="0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699" y="2777"/>
                            <a:ext cx="10841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10841"/>
                              <a:gd name="T2" fmla="+- 0 11541 699"/>
                              <a:gd name="T3" fmla="*/ T2 w 10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41">
                                <a:moveTo>
                                  <a:pt x="0" y="0"/>
                                </a:moveTo>
                                <a:lnTo>
                                  <a:pt x="10842" y="0"/>
                                </a:lnTo>
                              </a:path>
                            </a:pathLst>
                          </a:custGeom>
                          <a:noFill/>
                          <a:ln w="111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FC7268" id="Group 16" o:spid="_x0000_s1026" style="position:absolute;margin-left:34.95pt;margin-top:138.85pt;width:542.05pt;height:0;z-index:-251660800;mso-position-horizontal-relative:page" coordorigin="699,2777" coordsize="108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">
                <v:shape id="Freeform 17" o:spid="_x0000_s1027" style="position:absolute;left:699;top:2777;width:10841;height:0;visibility:visible;mso-wrap-style:square;v-text-anchor:top" coordsize="108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c64b8A&#10;AADbAAAADwAAAGRycy9kb3ducmV2LnhtbERPy6rCMBDdC/5DGMGdproQ6TWK+ABFF1evC5dDM6bF&#10;ZlKaaOvfG+GCuzmc58wWrS3Fk2pfOFYwGiYgiDOnCzYKLn/bwRSED8gaS8ek4EUeFvNuZ4apdg2f&#10;6HkORsQQ9ikqyEOoUil9lpNFP3QVceRurrYYIqyN1DU2MdyWcpwkE2mx4NiQY0WrnLL7+WEVrJ3Z&#10;7ItrcjRabi7jx29zOFZGqX6vXf6ACNSGr/jfvdNx/gQ+v8QD5P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ZzrhvwAAANsAAAAPAAAAAAAAAAAAAAAAAJgCAABkcnMvZG93bnJl&#10;di54bWxQSwUGAAAAAAQABAD1AAAAhAMAAAAA&#10;" path="m,l10842,e" filled="f" strokeweight=".30833mm">
                  <v:stroke dashstyle="dash"/>
                  <v:path arrowok="t" o:connecttype="custom" o:connectlocs="0,0;1084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1"/>
          <w:szCs w:val="21"/>
        </w:rPr>
        <w:t xml:space="preserve">List any work experience(s), including the </w:t>
      </w:r>
      <w:r w:rsidR="00333C0C">
        <w:rPr>
          <w:rFonts w:ascii="Arial" w:eastAsia="Arial" w:hAnsi="Arial" w:cs="Arial"/>
          <w:position w:val="-1"/>
          <w:sz w:val="21"/>
          <w:szCs w:val="21"/>
        </w:rPr>
        <w:t xml:space="preserve">hours/week and </w:t>
      </w:r>
      <w:r w:rsidR="00333C0C">
        <w:rPr>
          <w:rFonts w:ascii="Arial" w:eastAsia="Arial" w:hAnsi="Arial" w:cs="Arial"/>
          <w:sz w:val="21"/>
          <w:szCs w:val="21"/>
        </w:rPr>
        <w:t xml:space="preserve">including dates in which you are holding or held the position during high </w:t>
      </w:r>
      <w:r>
        <w:rPr>
          <w:rFonts w:ascii="Arial" w:eastAsia="Arial" w:hAnsi="Arial" w:cs="Arial"/>
          <w:position w:val="-1"/>
          <w:sz w:val="21"/>
          <w:szCs w:val="21"/>
        </w:rPr>
        <w:t>during high school:</w:t>
      </w:r>
    </w:p>
    <w:p w14:paraId="736C92E9" w14:textId="77777777" w:rsidR="004634F7" w:rsidRDefault="004634F7">
      <w:pPr>
        <w:spacing w:line="200" w:lineRule="exact"/>
      </w:pPr>
    </w:p>
    <w:p w14:paraId="274CEAF5" w14:textId="77777777" w:rsidR="004634F7" w:rsidRDefault="004634F7">
      <w:pPr>
        <w:spacing w:line="200" w:lineRule="exact"/>
      </w:pPr>
    </w:p>
    <w:p w14:paraId="4CDE8BA6" w14:textId="77777777" w:rsidR="004634F7" w:rsidRDefault="004634F7">
      <w:pPr>
        <w:spacing w:line="200" w:lineRule="exact"/>
      </w:pPr>
    </w:p>
    <w:p w14:paraId="10A0468F" w14:textId="77777777" w:rsidR="004634F7" w:rsidRDefault="004634F7">
      <w:pPr>
        <w:spacing w:line="200" w:lineRule="exact"/>
      </w:pPr>
    </w:p>
    <w:p w14:paraId="6FBF9AF6" w14:textId="77777777" w:rsidR="004634F7" w:rsidRDefault="004634F7">
      <w:pPr>
        <w:spacing w:line="200" w:lineRule="exact"/>
      </w:pPr>
    </w:p>
    <w:p w14:paraId="24A8C65B" w14:textId="77777777" w:rsidR="004634F7" w:rsidRDefault="004634F7">
      <w:pPr>
        <w:spacing w:line="200" w:lineRule="exact"/>
      </w:pPr>
    </w:p>
    <w:p w14:paraId="79CE559D" w14:textId="77777777" w:rsidR="004634F7" w:rsidRDefault="004634F7">
      <w:pPr>
        <w:spacing w:line="200" w:lineRule="exact"/>
      </w:pPr>
    </w:p>
    <w:p w14:paraId="7BB76FF4" w14:textId="77777777" w:rsidR="004634F7" w:rsidRDefault="004634F7">
      <w:pPr>
        <w:spacing w:line="200" w:lineRule="exact"/>
      </w:pPr>
    </w:p>
    <w:p w14:paraId="474ED0A9" w14:textId="77777777" w:rsidR="004634F7" w:rsidRDefault="004634F7">
      <w:pPr>
        <w:spacing w:line="200" w:lineRule="exact"/>
      </w:pPr>
    </w:p>
    <w:p w14:paraId="35A7C853" w14:textId="77777777" w:rsidR="004634F7" w:rsidRDefault="004634F7">
      <w:pPr>
        <w:spacing w:line="200" w:lineRule="exact"/>
      </w:pPr>
    </w:p>
    <w:p w14:paraId="00BCE555" w14:textId="77777777" w:rsidR="004634F7" w:rsidRDefault="004634F7">
      <w:pPr>
        <w:spacing w:line="200" w:lineRule="exact"/>
      </w:pPr>
    </w:p>
    <w:p w14:paraId="69B6A4CD" w14:textId="77777777" w:rsidR="004634F7" w:rsidRDefault="004634F7">
      <w:pPr>
        <w:spacing w:line="200" w:lineRule="exact"/>
      </w:pPr>
    </w:p>
    <w:p w14:paraId="1EDD2BC9" w14:textId="77777777" w:rsidR="004634F7" w:rsidRDefault="004634F7">
      <w:pPr>
        <w:spacing w:line="200" w:lineRule="exact"/>
      </w:pPr>
    </w:p>
    <w:p w14:paraId="25E57EC2" w14:textId="77777777" w:rsidR="004634F7" w:rsidRDefault="004634F7">
      <w:pPr>
        <w:spacing w:before="4" w:line="220" w:lineRule="exact"/>
        <w:rPr>
          <w:sz w:val="22"/>
          <w:szCs w:val="22"/>
        </w:rPr>
      </w:pPr>
    </w:p>
    <w:p w14:paraId="703CAFEA" w14:textId="77777777" w:rsidR="004634F7" w:rsidRDefault="008206CC">
      <w:pPr>
        <w:spacing w:before="33"/>
        <w:ind w:left="347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PROPOSED</w:t>
      </w:r>
      <w:r>
        <w:rPr>
          <w:rFonts w:ascii="Arial" w:eastAsia="Arial" w:hAnsi="Arial" w:cs="Arial"/>
          <w:b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EDUC</w:t>
      </w:r>
      <w:r>
        <w:rPr>
          <w:rFonts w:ascii="Arial" w:eastAsia="Arial" w:hAnsi="Arial" w:cs="Arial"/>
          <w:b/>
          <w:spacing w:val="-18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TIONAL</w:t>
      </w:r>
      <w:r>
        <w:rPr>
          <w:rFonts w:ascii="Arial" w:eastAsia="Arial" w:hAnsi="Arial" w:cs="Arial"/>
          <w:b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102"/>
          <w:sz w:val="24"/>
          <w:szCs w:val="24"/>
        </w:rPr>
        <w:t>PLANS</w:t>
      </w:r>
    </w:p>
    <w:p w14:paraId="6335A33C" w14:textId="77777777" w:rsidR="004634F7" w:rsidRDefault="004634F7">
      <w:pPr>
        <w:spacing w:before="7" w:line="260" w:lineRule="exact"/>
        <w:rPr>
          <w:sz w:val="26"/>
          <w:szCs w:val="26"/>
        </w:rPr>
      </w:pPr>
    </w:p>
    <w:p w14:paraId="1BC41F1F" w14:textId="77777777" w:rsidR="004634F7" w:rsidRDefault="008206CC">
      <w:pPr>
        <w:spacing w:line="250" w:lineRule="auto"/>
        <w:ind w:left="119" w:right="60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Describe your future personal and professional plans.  How will this scholarship enhance your ability to achieve these goals?</w:t>
      </w:r>
    </w:p>
    <w:p w14:paraId="4DEAB86F" w14:textId="77777777" w:rsidR="004634F7" w:rsidRDefault="004634F7">
      <w:pPr>
        <w:spacing w:line="200" w:lineRule="exact"/>
      </w:pPr>
    </w:p>
    <w:p w14:paraId="40B261CD" w14:textId="77777777" w:rsidR="004634F7" w:rsidRDefault="004634F7">
      <w:pPr>
        <w:spacing w:line="200" w:lineRule="exact"/>
      </w:pPr>
    </w:p>
    <w:p w14:paraId="165EC965" w14:textId="77777777" w:rsidR="004634F7" w:rsidRDefault="004634F7">
      <w:pPr>
        <w:spacing w:line="200" w:lineRule="exact"/>
      </w:pPr>
    </w:p>
    <w:p w14:paraId="4D60EBF3" w14:textId="77777777" w:rsidR="004634F7" w:rsidRDefault="004634F7">
      <w:pPr>
        <w:spacing w:line="200" w:lineRule="exact"/>
      </w:pPr>
    </w:p>
    <w:p w14:paraId="1A48B554" w14:textId="77777777" w:rsidR="004634F7" w:rsidRDefault="004634F7">
      <w:pPr>
        <w:spacing w:line="200" w:lineRule="exact"/>
      </w:pPr>
    </w:p>
    <w:p w14:paraId="72610824" w14:textId="77777777" w:rsidR="004634F7" w:rsidRDefault="004634F7">
      <w:pPr>
        <w:spacing w:line="200" w:lineRule="exact"/>
      </w:pPr>
    </w:p>
    <w:p w14:paraId="0F8248DD" w14:textId="77777777" w:rsidR="004634F7" w:rsidRDefault="004634F7">
      <w:pPr>
        <w:spacing w:line="200" w:lineRule="exact"/>
      </w:pPr>
    </w:p>
    <w:p w14:paraId="1431FC76" w14:textId="6546913A" w:rsidR="004634F7" w:rsidRDefault="004634F7">
      <w:pPr>
        <w:spacing w:line="200" w:lineRule="exact"/>
      </w:pPr>
    </w:p>
    <w:p w14:paraId="5F3E5E1F" w14:textId="76ADB55B" w:rsidR="006F6F75" w:rsidRDefault="006F6F75">
      <w:pPr>
        <w:spacing w:line="200" w:lineRule="exact"/>
      </w:pPr>
    </w:p>
    <w:p w14:paraId="01136C0F" w14:textId="612522A3" w:rsidR="006F6F75" w:rsidRDefault="006F6F75">
      <w:pPr>
        <w:spacing w:line="200" w:lineRule="exact"/>
      </w:pPr>
    </w:p>
    <w:p w14:paraId="68AEA0FA" w14:textId="0E62935B" w:rsidR="006F6F75" w:rsidRDefault="006F6F75">
      <w:pPr>
        <w:spacing w:line="200" w:lineRule="exact"/>
      </w:pPr>
    </w:p>
    <w:p w14:paraId="76BBB92F" w14:textId="1ABC49F2" w:rsidR="006F6F75" w:rsidRDefault="006F6F75">
      <w:pPr>
        <w:spacing w:line="200" w:lineRule="exact"/>
      </w:pPr>
    </w:p>
    <w:p w14:paraId="446D84C8" w14:textId="388BCB84" w:rsidR="006F6F75" w:rsidRDefault="006F6F75">
      <w:pPr>
        <w:spacing w:line="200" w:lineRule="exact"/>
      </w:pPr>
    </w:p>
    <w:p w14:paraId="660B5F24" w14:textId="5D4DE043" w:rsidR="006F6F75" w:rsidRDefault="006F6F75">
      <w:pPr>
        <w:spacing w:line="200" w:lineRule="exact"/>
      </w:pPr>
    </w:p>
    <w:p w14:paraId="0FA151AB" w14:textId="3AC6D31B" w:rsidR="006F6F75" w:rsidRDefault="006F6F75">
      <w:pPr>
        <w:spacing w:line="200" w:lineRule="exact"/>
      </w:pPr>
    </w:p>
    <w:p w14:paraId="789D7F4F" w14:textId="4D29E4FF" w:rsidR="006F6F75" w:rsidRDefault="006F6F75">
      <w:pPr>
        <w:spacing w:line="200" w:lineRule="exact"/>
      </w:pPr>
    </w:p>
    <w:p w14:paraId="5B42E8AC" w14:textId="30E4E6C0" w:rsidR="006F6F75" w:rsidRDefault="006F6F75">
      <w:pPr>
        <w:spacing w:line="200" w:lineRule="exact"/>
      </w:pPr>
    </w:p>
    <w:p w14:paraId="58752C8A" w14:textId="223A8D57" w:rsidR="006F6F75" w:rsidRDefault="006F6F75">
      <w:pPr>
        <w:spacing w:line="200" w:lineRule="exact"/>
      </w:pPr>
    </w:p>
    <w:p w14:paraId="3B4D08F7" w14:textId="155DB4B7" w:rsidR="006F6F75" w:rsidRDefault="006F6F75">
      <w:pPr>
        <w:spacing w:line="200" w:lineRule="exact"/>
      </w:pPr>
    </w:p>
    <w:p w14:paraId="46EA80CF" w14:textId="2D5C651C" w:rsidR="006F6F75" w:rsidRDefault="006F6F75">
      <w:pPr>
        <w:spacing w:line="200" w:lineRule="exact"/>
      </w:pPr>
    </w:p>
    <w:p w14:paraId="4C9FA9D4" w14:textId="24430EDF" w:rsidR="006F6F75" w:rsidRDefault="006F6F75">
      <w:pPr>
        <w:spacing w:line="200" w:lineRule="exact"/>
      </w:pPr>
    </w:p>
    <w:p w14:paraId="3B9E4738" w14:textId="421F10C0" w:rsidR="006F6F75" w:rsidRDefault="006F6F75">
      <w:pPr>
        <w:spacing w:line="200" w:lineRule="exact"/>
      </w:pPr>
    </w:p>
    <w:p w14:paraId="3CD274AF" w14:textId="70D33CBB" w:rsidR="006F6F75" w:rsidRDefault="006F6F75">
      <w:pPr>
        <w:spacing w:line="200" w:lineRule="exact"/>
      </w:pPr>
    </w:p>
    <w:p w14:paraId="72CDC5FF" w14:textId="5B31AF69" w:rsidR="006F6F75" w:rsidRDefault="006F6F75">
      <w:pPr>
        <w:spacing w:line="200" w:lineRule="exact"/>
      </w:pPr>
    </w:p>
    <w:p w14:paraId="1C233F04" w14:textId="0F353733" w:rsidR="006F6F75" w:rsidRDefault="006F6F75">
      <w:pPr>
        <w:spacing w:line="200" w:lineRule="exact"/>
      </w:pPr>
    </w:p>
    <w:p w14:paraId="07936298" w14:textId="3C3A0423" w:rsidR="006F6F75" w:rsidRDefault="006F6F75">
      <w:pPr>
        <w:spacing w:line="200" w:lineRule="exact"/>
      </w:pPr>
    </w:p>
    <w:p w14:paraId="18BD7EEB" w14:textId="38BACCCC" w:rsidR="006F6F75" w:rsidRDefault="006F6F75">
      <w:pPr>
        <w:spacing w:line="200" w:lineRule="exact"/>
      </w:pPr>
    </w:p>
    <w:p w14:paraId="714F7643" w14:textId="1078E579" w:rsidR="006F6F75" w:rsidRDefault="006F6F75">
      <w:pPr>
        <w:spacing w:line="200" w:lineRule="exact"/>
      </w:pPr>
    </w:p>
    <w:p w14:paraId="090813A0" w14:textId="15E58B3D" w:rsidR="006F6F75" w:rsidRDefault="006F6F75">
      <w:pPr>
        <w:spacing w:line="200" w:lineRule="exact"/>
      </w:pPr>
    </w:p>
    <w:p w14:paraId="221B59C9" w14:textId="77777777" w:rsidR="006F6F75" w:rsidRDefault="006F6F75">
      <w:pPr>
        <w:spacing w:line="200" w:lineRule="exact"/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5"/>
        <w:gridCol w:w="3563"/>
        <w:gridCol w:w="1122"/>
      </w:tblGrid>
      <w:tr w:rsidR="004634F7" w14:paraId="2B10B0C9" w14:textId="77777777">
        <w:trPr>
          <w:trHeight w:hRule="exact" w:val="494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14:paraId="36F6CB2A" w14:textId="77777777" w:rsidR="004634F7" w:rsidRDefault="004634F7"/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14:paraId="34DCE1DA" w14:textId="77777777" w:rsidR="004634F7" w:rsidRDefault="008206CC">
            <w:pPr>
              <w:spacing w:before="73"/>
              <w:ind w:left="4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FINANCIAL</w:t>
            </w:r>
            <w:r>
              <w:rPr>
                <w:rFonts w:ascii="Arial" w:eastAsia="Arial" w:hAnsi="Arial" w:cs="Arial"/>
                <w:b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24"/>
                <w:szCs w:val="24"/>
              </w:rPr>
              <w:t>PROFILE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nil"/>
            </w:tcBorders>
          </w:tcPr>
          <w:p w14:paraId="18D128A3" w14:textId="77777777" w:rsidR="004634F7" w:rsidRDefault="004634F7"/>
        </w:tc>
      </w:tr>
      <w:tr w:rsidR="004634F7" w14:paraId="1C1C56D7" w14:textId="77777777">
        <w:trPr>
          <w:trHeight w:hRule="exact" w:val="507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14:paraId="3A5AD202" w14:textId="77777777" w:rsidR="004634F7" w:rsidRDefault="004634F7">
            <w:pPr>
              <w:spacing w:before="2" w:line="120" w:lineRule="exact"/>
              <w:rPr>
                <w:sz w:val="12"/>
                <w:szCs w:val="12"/>
              </w:rPr>
            </w:pPr>
          </w:p>
          <w:p w14:paraId="4937590A" w14:textId="77777777" w:rsidR="004634F7" w:rsidRDefault="008206CC">
            <w:pPr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1. Parent(s)/Guardian(s)' Information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14:paraId="6B5FA4F4" w14:textId="77777777" w:rsidR="004634F7" w:rsidRDefault="004634F7"/>
        </w:tc>
        <w:tc>
          <w:tcPr>
            <w:tcW w:w="1122" w:type="dxa"/>
            <w:vMerge/>
            <w:tcBorders>
              <w:left w:val="nil"/>
              <w:bottom w:val="nil"/>
              <w:right w:val="nil"/>
            </w:tcBorders>
          </w:tcPr>
          <w:p w14:paraId="4F481A0D" w14:textId="77777777" w:rsidR="004634F7" w:rsidRDefault="004634F7"/>
        </w:tc>
      </w:tr>
      <w:tr w:rsidR="004634F7" w14:paraId="25AFE411" w14:textId="77777777">
        <w:trPr>
          <w:trHeight w:hRule="exact" w:val="507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14:paraId="063C4216" w14:textId="77777777" w:rsidR="004634F7" w:rsidRDefault="004634F7">
            <w:pPr>
              <w:spacing w:before="2" w:line="120" w:lineRule="exact"/>
              <w:rPr>
                <w:sz w:val="12"/>
                <w:szCs w:val="12"/>
              </w:rPr>
            </w:pPr>
          </w:p>
          <w:p w14:paraId="50C00083" w14:textId="5C86F53A" w:rsidR="004634F7" w:rsidRDefault="008206CC">
            <w:pPr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First Name</w:t>
            </w:r>
            <w:r w:rsidR="006F6F75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14:paraId="70E0761B" w14:textId="77777777" w:rsidR="004634F7" w:rsidRDefault="004634F7">
            <w:pPr>
              <w:spacing w:before="2" w:line="120" w:lineRule="exact"/>
              <w:rPr>
                <w:sz w:val="12"/>
                <w:szCs w:val="12"/>
              </w:rPr>
            </w:pPr>
          </w:p>
          <w:p w14:paraId="6E1FE5D0" w14:textId="3887191E" w:rsidR="004634F7" w:rsidRDefault="008206CC" w:rsidP="006F6F75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Last Name</w:t>
            </w:r>
            <w:r w:rsidR="006F6F75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58C04E14" w14:textId="77777777" w:rsidR="004634F7" w:rsidRDefault="004634F7">
            <w:pPr>
              <w:spacing w:before="2" w:line="120" w:lineRule="exact"/>
              <w:rPr>
                <w:sz w:val="12"/>
                <w:szCs w:val="12"/>
              </w:rPr>
            </w:pPr>
          </w:p>
          <w:p w14:paraId="0688D266" w14:textId="77777777" w:rsidR="004634F7" w:rsidRDefault="006F6F75" w:rsidP="006F6F75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Relation:</w:t>
            </w:r>
          </w:p>
          <w:p w14:paraId="6E430FFA" w14:textId="77777777" w:rsidR="00F86157" w:rsidRDefault="00F86157" w:rsidP="006F6F75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6480364C" w14:textId="49FC472B" w:rsidR="00F86157" w:rsidRDefault="00F86157" w:rsidP="006F6F75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4634F7" w14:paraId="12A05900" w14:textId="77777777">
        <w:trPr>
          <w:trHeight w:hRule="exact" w:val="458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14:paraId="67CD2D93" w14:textId="77777777" w:rsidR="004634F7" w:rsidRDefault="004634F7">
            <w:pPr>
              <w:spacing w:before="2" w:line="120" w:lineRule="exact"/>
              <w:rPr>
                <w:sz w:val="12"/>
                <w:szCs w:val="12"/>
              </w:rPr>
            </w:pPr>
          </w:p>
          <w:p w14:paraId="455A5298" w14:textId="407A8D2F" w:rsidR="004634F7" w:rsidRDefault="008206CC">
            <w:pPr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First Name</w:t>
            </w:r>
            <w:r w:rsidR="006F6F75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14:paraId="351F642A" w14:textId="77777777" w:rsidR="004634F7" w:rsidRDefault="004634F7">
            <w:pPr>
              <w:spacing w:before="2" w:line="120" w:lineRule="exact"/>
              <w:rPr>
                <w:sz w:val="12"/>
                <w:szCs w:val="12"/>
              </w:rPr>
            </w:pPr>
          </w:p>
          <w:p w14:paraId="10527C06" w14:textId="31DB73F5" w:rsidR="004634F7" w:rsidRDefault="008206CC" w:rsidP="006F6F75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Last Name</w:t>
            </w:r>
            <w:r w:rsidR="006F6F75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476CA0B6" w14:textId="77777777" w:rsidR="004634F7" w:rsidRDefault="004634F7">
            <w:pPr>
              <w:spacing w:before="2" w:line="120" w:lineRule="exact"/>
              <w:rPr>
                <w:sz w:val="12"/>
                <w:szCs w:val="12"/>
              </w:rPr>
            </w:pPr>
          </w:p>
          <w:p w14:paraId="2D5E383D" w14:textId="7293C97C" w:rsidR="004634F7" w:rsidRDefault="008206CC" w:rsidP="006F6F75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="006F6F75">
              <w:rPr>
                <w:rFonts w:ascii="Arial" w:eastAsia="Arial" w:hAnsi="Arial" w:cs="Arial"/>
                <w:sz w:val="21"/>
                <w:szCs w:val="21"/>
              </w:rPr>
              <w:t>elation:</w:t>
            </w:r>
          </w:p>
        </w:tc>
      </w:tr>
    </w:tbl>
    <w:p w14:paraId="2C830A80" w14:textId="77777777" w:rsidR="004634F7" w:rsidRDefault="004634F7">
      <w:pPr>
        <w:spacing w:before="7" w:line="120" w:lineRule="exact"/>
        <w:rPr>
          <w:sz w:val="13"/>
          <w:szCs w:val="13"/>
        </w:rPr>
      </w:pPr>
    </w:p>
    <w:p w14:paraId="3A369E80" w14:textId="77777777" w:rsidR="004634F7" w:rsidRDefault="008206CC">
      <w:pPr>
        <w:spacing w:before="33"/>
        <w:ind w:left="15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Check all parent(s)/guardian(s) living in the household:</w:t>
      </w:r>
    </w:p>
    <w:p w14:paraId="5C6B71B6" w14:textId="77777777" w:rsidR="004634F7" w:rsidRDefault="004634F7">
      <w:pPr>
        <w:spacing w:before="8" w:line="160" w:lineRule="exact"/>
        <w:rPr>
          <w:sz w:val="17"/>
          <w:szCs w:val="17"/>
        </w:rPr>
      </w:pPr>
    </w:p>
    <w:p w14:paraId="20F62B76" w14:textId="77777777" w:rsidR="004634F7" w:rsidRDefault="008206CC">
      <w:pPr>
        <w:ind w:left="50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Father                      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Mother                     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Guardian (1)              Guardian (2)</w:t>
      </w:r>
    </w:p>
    <w:p w14:paraId="1EEE0744" w14:textId="77777777" w:rsidR="004634F7" w:rsidRDefault="004634F7">
      <w:pPr>
        <w:spacing w:line="100" w:lineRule="exact"/>
        <w:rPr>
          <w:sz w:val="10"/>
          <w:szCs w:val="10"/>
        </w:rPr>
      </w:pPr>
    </w:p>
    <w:p w14:paraId="2C99746D" w14:textId="77777777" w:rsidR="004634F7" w:rsidRDefault="004634F7">
      <w:pPr>
        <w:spacing w:line="200" w:lineRule="exact"/>
      </w:pPr>
    </w:p>
    <w:p w14:paraId="16144055" w14:textId="00651844" w:rsidR="004634F7" w:rsidRDefault="008206CC">
      <w:pPr>
        <w:ind w:left="1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2. Parent(s)/Guardian(s)' Gross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Annual Income (based upon 201</w:t>
      </w:r>
      <w:r w:rsidR="006F6F75">
        <w:rPr>
          <w:rFonts w:ascii="Arial" w:eastAsia="Arial" w:hAnsi="Arial" w:cs="Arial"/>
          <w:sz w:val="21"/>
          <w:szCs w:val="21"/>
        </w:rPr>
        <w:t>7</w:t>
      </w:r>
      <w:r>
        <w:rPr>
          <w:rFonts w:ascii="Arial" w:eastAsia="Arial" w:hAnsi="Arial" w:cs="Arial"/>
          <w:sz w:val="21"/>
          <w:szCs w:val="21"/>
        </w:rPr>
        <w:t>)</w:t>
      </w:r>
      <w:r w:rsidR="00F86157">
        <w:rPr>
          <w:rFonts w:ascii="Arial" w:eastAsia="Arial" w:hAnsi="Arial" w:cs="Arial"/>
          <w:sz w:val="21"/>
          <w:szCs w:val="21"/>
        </w:rPr>
        <w:t>:</w:t>
      </w:r>
    </w:p>
    <w:p w14:paraId="21F4C257" w14:textId="77777777" w:rsidR="004634F7" w:rsidRDefault="004634F7">
      <w:pPr>
        <w:spacing w:before="8" w:line="160" w:lineRule="exact"/>
        <w:rPr>
          <w:sz w:val="17"/>
          <w:szCs w:val="17"/>
        </w:rPr>
      </w:pPr>
    </w:p>
    <w:p w14:paraId="45D045B1" w14:textId="238E53B3" w:rsidR="004634F7" w:rsidRDefault="008206CC">
      <w:pPr>
        <w:spacing w:line="220" w:lineRule="exact"/>
        <w:ind w:left="509"/>
        <w:rPr>
          <w:rFonts w:ascii="Arial" w:eastAsia="Arial" w:hAnsi="Arial" w:cs="Arial"/>
          <w:position w:val="-1"/>
          <w:sz w:val="21"/>
          <w:szCs w:val="21"/>
        </w:rPr>
      </w:pPr>
      <w:r>
        <w:rPr>
          <w:rFonts w:ascii="Arial" w:eastAsia="Arial" w:hAnsi="Arial" w:cs="Arial"/>
          <w:position w:val="-1"/>
          <w:sz w:val="21"/>
          <w:szCs w:val="21"/>
        </w:rPr>
        <w:t xml:space="preserve">Less than $25,000              $25,000-$40,999               </w:t>
      </w:r>
      <w:r>
        <w:rPr>
          <w:rFonts w:ascii="Arial" w:eastAsia="Arial" w:hAnsi="Arial" w:cs="Arial"/>
          <w:spacing w:val="2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$41,000-$55,999               </w:t>
      </w:r>
      <w:r>
        <w:rPr>
          <w:rFonts w:ascii="Arial" w:eastAsia="Arial" w:hAnsi="Arial" w:cs="Arial"/>
          <w:spacing w:val="2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$56,000 &amp; above</w:t>
      </w:r>
    </w:p>
    <w:p w14:paraId="262DAF87" w14:textId="41B39C0B" w:rsidR="006F6F75" w:rsidRDefault="006F6F75">
      <w:pPr>
        <w:spacing w:line="220" w:lineRule="exact"/>
        <w:ind w:left="509"/>
        <w:rPr>
          <w:rFonts w:ascii="Arial" w:eastAsia="Arial" w:hAnsi="Arial" w:cs="Arial"/>
          <w:position w:val="-1"/>
          <w:sz w:val="21"/>
          <w:szCs w:val="21"/>
        </w:rPr>
      </w:pPr>
    </w:p>
    <w:p w14:paraId="32540542" w14:textId="77777777" w:rsidR="00F86157" w:rsidRDefault="00F86157" w:rsidP="00F86157">
      <w:pPr>
        <w:spacing w:before="33"/>
        <w:ind w:left="160" w:right="-56"/>
        <w:rPr>
          <w:rFonts w:ascii="Arial" w:eastAsia="Arial" w:hAnsi="Arial" w:cs="Arial"/>
          <w:sz w:val="21"/>
          <w:szCs w:val="21"/>
        </w:rPr>
      </w:pPr>
    </w:p>
    <w:p w14:paraId="280F39AF" w14:textId="16FD12C3" w:rsidR="00F86157" w:rsidRDefault="00F86157" w:rsidP="00F86157">
      <w:pPr>
        <w:spacing w:before="10" w:line="220" w:lineRule="exact"/>
        <w:ind w:left="1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3. Number of dependent(s) living in the household </w:t>
      </w:r>
      <w:r>
        <w:rPr>
          <w:rFonts w:ascii="Arial" w:eastAsia="Arial" w:hAnsi="Arial" w:cs="Arial"/>
          <w:position w:val="-1"/>
          <w:sz w:val="21"/>
          <w:szCs w:val="21"/>
        </w:rPr>
        <w:t>(excluding parent(s)/guardian(s))</w:t>
      </w:r>
      <w:r>
        <w:rPr>
          <w:rFonts w:ascii="Arial" w:eastAsia="Arial" w:hAnsi="Arial" w:cs="Arial"/>
          <w:sz w:val="21"/>
          <w:szCs w:val="21"/>
        </w:rPr>
        <w:t>:</w:t>
      </w:r>
    </w:p>
    <w:p w14:paraId="127AC153" w14:textId="1DC8D9C4" w:rsidR="00F86157" w:rsidRDefault="00F86157" w:rsidP="00F86157">
      <w:pPr>
        <w:spacing w:before="33" w:line="250" w:lineRule="auto"/>
        <w:ind w:right="959"/>
        <w:rPr>
          <w:rFonts w:ascii="Arial" w:eastAsia="Arial" w:hAnsi="Arial" w:cs="Arial"/>
          <w:sz w:val="21"/>
          <w:szCs w:val="21"/>
        </w:rPr>
      </w:pPr>
    </w:p>
    <w:p w14:paraId="3D56F611" w14:textId="77777777" w:rsidR="00F86157" w:rsidRDefault="00F86157" w:rsidP="00F86157">
      <w:pPr>
        <w:spacing w:before="33" w:line="250" w:lineRule="auto"/>
        <w:ind w:right="959"/>
        <w:rPr>
          <w:rFonts w:ascii="Arial" w:eastAsia="Arial" w:hAnsi="Arial" w:cs="Arial"/>
          <w:sz w:val="21"/>
          <w:szCs w:val="21"/>
        </w:rPr>
      </w:pPr>
    </w:p>
    <w:p w14:paraId="2AFDDC99" w14:textId="4C2AB70D" w:rsidR="006F6F75" w:rsidRDefault="00F86157" w:rsidP="00F86157">
      <w:pPr>
        <w:spacing w:before="33" w:line="250" w:lineRule="auto"/>
        <w:ind w:right="95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 </w:t>
      </w:r>
      <w:r w:rsidR="006F6F75">
        <w:rPr>
          <w:rFonts w:ascii="Arial" w:eastAsia="Arial" w:hAnsi="Arial" w:cs="Arial"/>
          <w:sz w:val="21"/>
          <w:szCs w:val="21"/>
        </w:rPr>
        <w:t>4. Number of dependent(s) currently enrolled in college:</w:t>
      </w:r>
    </w:p>
    <w:p w14:paraId="1DBD5580" w14:textId="77777777" w:rsidR="00F86157" w:rsidRDefault="00F86157" w:rsidP="00F86157">
      <w:pPr>
        <w:spacing w:before="33" w:line="250" w:lineRule="auto"/>
        <w:ind w:right="959"/>
        <w:rPr>
          <w:rFonts w:ascii="Arial" w:eastAsia="Arial" w:hAnsi="Arial" w:cs="Arial"/>
          <w:sz w:val="21"/>
          <w:szCs w:val="21"/>
        </w:rPr>
      </w:pPr>
    </w:p>
    <w:p w14:paraId="4C88F442" w14:textId="3D0F71B3" w:rsidR="00F86157" w:rsidRDefault="00F86157" w:rsidP="00F86157">
      <w:pPr>
        <w:spacing w:before="33" w:line="250" w:lineRule="auto"/>
        <w:ind w:right="959"/>
        <w:rPr>
          <w:rFonts w:ascii="Arial" w:eastAsia="Arial" w:hAnsi="Arial" w:cs="Arial"/>
          <w:sz w:val="21"/>
          <w:szCs w:val="21"/>
        </w:rPr>
      </w:pPr>
    </w:p>
    <w:p w14:paraId="045E57CC" w14:textId="0385D8EF" w:rsidR="00F86157" w:rsidRDefault="00F86157" w:rsidP="00F86157">
      <w:pPr>
        <w:spacing w:before="33"/>
        <w:ind w:left="1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5.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 you eligible for state and/or national grants, awards, or scholarships?</w:t>
      </w:r>
    </w:p>
    <w:p w14:paraId="40DFFC9A" w14:textId="77777777" w:rsidR="00F86157" w:rsidRDefault="00F86157" w:rsidP="00F86157">
      <w:pPr>
        <w:spacing w:before="33"/>
        <w:ind w:left="160"/>
        <w:rPr>
          <w:rFonts w:ascii="Arial" w:eastAsia="Arial" w:hAnsi="Arial" w:cs="Arial"/>
          <w:sz w:val="21"/>
          <w:szCs w:val="21"/>
        </w:rPr>
      </w:pPr>
    </w:p>
    <w:p w14:paraId="6C918666" w14:textId="25DDE640" w:rsidR="00F86157" w:rsidRDefault="00F86157" w:rsidP="00F86157">
      <w:pPr>
        <w:spacing w:before="33"/>
        <w:ind w:left="160"/>
        <w:rPr>
          <w:rFonts w:ascii="Arial" w:eastAsia="Arial" w:hAnsi="Arial" w:cs="Arial"/>
          <w:sz w:val="21"/>
          <w:szCs w:val="21"/>
        </w:rPr>
      </w:pPr>
    </w:p>
    <w:p w14:paraId="1A8325E5" w14:textId="77777777" w:rsidR="00F86157" w:rsidRDefault="00F86157" w:rsidP="00F86157">
      <w:pPr>
        <w:spacing w:before="33"/>
        <w:ind w:left="1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6. Have you received or applied for other scholarships?  </w:t>
      </w:r>
    </w:p>
    <w:p w14:paraId="385A81E9" w14:textId="77777777" w:rsidR="00F86157" w:rsidRDefault="00F86157" w:rsidP="00F86157">
      <w:pPr>
        <w:spacing w:before="33"/>
        <w:ind w:left="160"/>
        <w:rPr>
          <w:rFonts w:ascii="Arial" w:eastAsia="Arial" w:hAnsi="Arial" w:cs="Arial"/>
          <w:sz w:val="21"/>
          <w:szCs w:val="21"/>
        </w:rPr>
      </w:pPr>
    </w:p>
    <w:p w14:paraId="4CD6EE01" w14:textId="345191FE" w:rsidR="00F86157" w:rsidRPr="00F86157" w:rsidRDefault="00F86157" w:rsidP="00F86157">
      <w:pPr>
        <w:spacing w:before="33"/>
        <w:ind w:left="160" w:firstLine="560"/>
        <w:rPr>
          <w:rFonts w:ascii="Arial" w:eastAsia="Arial" w:hAnsi="Arial" w:cs="Arial"/>
          <w:i/>
          <w:sz w:val="21"/>
          <w:szCs w:val="21"/>
        </w:rPr>
      </w:pPr>
      <w:r w:rsidRPr="00F86157">
        <w:rPr>
          <w:rFonts w:ascii="Arial" w:eastAsia="Arial" w:hAnsi="Arial" w:cs="Arial"/>
          <w:i/>
          <w:sz w:val="21"/>
          <w:szCs w:val="21"/>
        </w:rPr>
        <w:t>If yes, complete section 6a.</w:t>
      </w:r>
    </w:p>
    <w:p w14:paraId="0F92B465" w14:textId="09F9D490" w:rsidR="00F86157" w:rsidRDefault="00F86157" w:rsidP="00F86157">
      <w:pPr>
        <w:spacing w:before="33"/>
        <w:ind w:left="160"/>
        <w:rPr>
          <w:rFonts w:ascii="Arial" w:eastAsia="Arial" w:hAnsi="Arial" w:cs="Arial"/>
          <w:sz w:val="21"/>
          <w:szCs w:val="21"/>
        </w:rPr>
      </w:pPr>
    </w:p>
    <w:p w14:paraId="7E99F1AF" w14:textId="77777777" w:rsidR="00F86157" w:rsidRDefault="00F86157" w:rsidP="00F86157">
      <w:pPr>
        <w:spacing w:before="33"/>
        <w:ind w:left="160"/>
        <w:rPr>
          <w:rFonts w:ascii="Arial" w:eastAsia="Arial" w:hAnsi="Arial" w:cs="Arial"/>
          <w:sz w:val="21"/>
          <w:szCs w:val="21"/>
        </w:rPr>
      </w:pPr>
    </w:p>
    <w:p w14:paraId="3CC60A43" w14:textId="68E82C82" w:rsidR="00F86157" w:rsidRDefault="00F86157" w:rsidP="00F86157">
      <w:pPr>
        <w:ind w:left="160" w:firstLine="5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6a. List the funding source, amount and if received (list rec'd):</w:t>
      </w:r>
    </w:p>
    <w:p w14:paraId="5E518C96" w14:textId="798B2DC8" w:rsidR="00F86157" w:rsidRDefault="00F86157" w:rsidP="00F86157">
      <w:pPr>
        <w:ind w:left="160"/>
        <w:rPr>
          <w:rFonts w:ascii="Arial" w:eastAsia="Arial" w:hAnsi="Arial" w:cs="Arial"/>
          <w:sz w:val="21"/>
          <w:szCs w:val="21"/>
        </w:rPr>
      </w:pPr>
    </w:p>
    <w:p w14:paraId="6B6859F3" w14:textId="1D4FA8B4" w:rsidR="00F86157" w:rsidRDefault="00F86157" w:rsidP="00F86157">
      <w:pPr>
        <w:ind w:left="160"/>
        <w:rPr>
          <w:rFonts w:ascii="Arial" w:eastAsia="Arial" w:hAnsi="Arial" w:cs="Arial"/>
          <w:sz w:val="21"/>
          <w:szCs w:val="21"/>
        </w:rPr>
      </w:pPr>
    </w:p>
    <w:p w14:paraId="1407CAC0" w14:textId="72D9BF48" w:rsidR="00F86157" w:rsidRDefault="00F86157" w:rsidP="00F86157">
      <w:pPr>
        <w:ind w:left="160"/>
        <w:rPr>
          <w:rFonts w:ascii="Arial" w:eastAsia="Arial" w:hAnsi="Arial" w:cs="Arial"/>
          <w:sz w:val="21"/>
          <w:szCs w:val="21"/>
        </w:rPr>
      </w:pPr>
    </w:p>
    <w:p w14:paraId="268C1EF9" w14:textId="688D0CFF" w:rsidR="00F86157" w:rsidRDefault="00F86157" w:rsidP="00F86157">
      <w:pPr>
        <w:ind w:left="160"/>
        <w:rPr>
          <w:rFonts w:ascii="Arial" w:eastAsia="Arial" w:hAnsi="Arial" w:cs="Arial"/>
          <w:sz w:val="21"/>
          <w:szCs w:val="21"/>
        </w:rPr>
      </w:pPr>
    </w:p>
    <w:p w14:paraId="06388AFA" w14:textId="4238415B" w:rsidR="00F86157" w:rsidRDefault="00F86157" w:rsidP="00F86157">
      <w:pPr>
        <w:ind w:left="160"/>
        <w:rPr>
          <w:rFonts w:ascii="Arial" w:eastAsia="Arial" w:hAnsi="Arial" w:cs="Arial"/>
          <w:sz w:val="21"/>
          <w:szCs w:val="21"/>
        </w:rPr>
      </w:pPr>
    </w:p>
    <w:p w14:paraId="0330242B" w14:textId="77777777" w:rsidR="00F86157" w:rsidRDefault="00F86157" w:rsidP="00F86157">
      <w:pPr>
        <w:ind w:left="160"/>
        <w:rPr>
          <w:rFonts w:ascii="Arial" w:eastAsia="Arial" w:hAnsi="Arial" w:cs="Arial"/>
          <w:sz w:val="21"/>
          <w:szCs w:val="21"/>
        </w:rPr>
      </w:pPr>
    </w:p>
    <w:p w14:paraId="6AC25865" w14:textId="55A01D0F" w:rsidR="00F86157" w:rsidRDefault="00F86157" w:rsidP="00F86157">
      <w:pPr>
        <w:spacing w:before="33"/>
        <w:ind w:left="160"/>
        <w:rPr>
          <w:rFonts w:ascii="Arial" w:eastAsia="Arial" w:hAnsi="Arial" w:cs="Arial"/>
          <w:sz w:val="21"/>
          <w:szCs w:val="21"/>
        </w:rPr>
      </w:pPr>
    </w:p>
    <w:p w14:paraId="407B01C7" w14:textId="77777777" w:rsidR="00F86157" w:rsidRDefault="00F86157" w:rsidP="00F86157">
      <w:pPr>
        <w:spacing w:line="220" w:lineRule="exact"/>
        <w:ind w:left="1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position w:val="-1"/>
          <w:sz w:val="21"/>
          <w:szCs w:val="21"/>
        </w:rPr>
        <w:t>7. How will you finance your education?</w:t>
      </w:r>
    </w:p>
    <w:p w14:paraId="4A001652" w14:textId="77777777" w:rsidR="00F86157" w:rsidRDefault="00F86157" w:rsidP="00F86157">
      <w:pPr>
        <w:spacing w:before="6" w:line="100" w:lineRule="exact"/>
        <w:rPr>
          <w:sz w:val="10"/>
          <w:szCs w:val="10"/>
        </w:rPr>
      </w:pPr>
    </w:p>
    <w:p w14:paraId="7A87A2BC" w14:textId="77777777" w:rsidR="00F86157" w:rsidRDefault="00F86157" w:rsidP="00F86157">
      <w:pPr>
        <w:spacing w:before="33"/>
        <w:ind w:left="160"/>
        <w:rPr>
          <w:rFonts w:ascii="Arial" w:eastAsia="Arial" w:hAnsi="Arial" w:cs="Arial"/>
          <w:sz w:val="21"/>
          <w:szCs w:val="21"/>
        </w:rPr>
      </w:pPr>
    </w:p>
    <w:p w14:paraId="1489C52F" w14:textId="77777777" w:rsidR="00F86157" w:rsidRDefault="00F86157" w:rsidP="00F86157">
      <w:pPr>
        <w:spacing w:before="33" w:line="250" w:lineRule="auto"/>
        <w:ind w:right="959"/>
        <w:rPr>
          <w:rFonts w:ascii="Arial" w:eastAsia="Arial" w:hAnsi="Arial" w:cs="Arial"/>
          <w:sz w:val="21"/>
          <w:szCs w:val="21"/>
        </w:rPr>
      </w:pPr>
    </w:p>
    <w:p w14:paraId="22762F36" w14:textId="77777777" w:rsidR="006F6F75" w:rsidRDefault="006F6F75">
      <w:pPr>
        <w:spacing w:line="220" w:lineRule="exact"/>
        <w:ind w:left="509"/>
        <w:rPr>
          <w:rFonts w:ascii="Arial" w:eastAsia="Arial" w:hAnsi="Arial" w:cs="Arial"/>
          <w:position w:val="-1"/>
          <w:sz w:val="21"/>
          <w:szCs w:val="21"/>
        </w:rPr>
      </w:pPr>
    </w:p>
    <w:p w14:paraId="0066F4FE" w14:textId="77777777" w:rsidR="00371F88" w:rsidRDefault="00371F88">
      <w:pPr>
        <w:spacing w:line="220" w:lineRule="exact"/>
        <w:ind w:left="509"/>
        <w:rPr>
          <w:rFonts w:ascii="Arial" w:eastAsia="Arial" w:hAnsi="Arial" w:cs="Arial"/>
          <w:sz w:val="21"/>
          <w:szCs w:val="21"/>
        </w:rPr>
      </w:pPr>
    </w:p>
    <w:p w14:paraId="620E7915" w14:textId="77777777" w:rsidR="004634F7" w:rsidRDefault="004634F7">
      <w:pPr>
        <w:spacing w:before="12" w:line="260" w:lineRule="exact"/>
        <w:rPr>
          <w:sz w:val="26"/>
          <w:szCs w:val="26"/>
        </w:rPr>
        <w:sectPr w:rsidR="004634F7">
          <w:pgSz w:w="12240" w:h="15840"/>
          <w:pgMar w:top="600" w:right="600" w:bottom="280" w:left="540" w:header="720" w:footer="720" w:gutter="0"/>
          <w:cols w:space="720"/>
        </w:sectPr>
      </w:pPr>
    </w:p>
    <w:p w14:paraId="2BA9B0D3" w14:textId="77777777" w:rsidR="006F6F75" w:rsidRDefault="006F6F75">
      <w:pPr>
        <w:spacing w:before="33"/>
        <w:ind w:left="160" w:right="-56"/>
        <w:rPr>
          <w:rFonts w:ascii="Arial" w:eastAsia="Arial" w:hAnsi="Arial" w:cs="Arial"/>
          <w:sz w:val="21"/>
          <w:szCs w:val="21"/>
        </w:rPr>
      </w:pPr>
    </w:p>
    <w:p w14:paraId="4D27FE2B" w14:textId="77777777" w:rsidR="006F6F75" w:rsidRDefault="006F6F75" w:rsidP="006F6F75">
      <w:pPr>
        <w:spacing w:before="33" w:line="250" w:lineRule="auto"/>
        <w:ind w:right="959" w:firstLine="160"/>
        <w:rPr>
          <w:rFonts w:ascii="Arial" w:eastAsia="Arial" w:hAnsi="Arial" w:cs="Arial"/>
          <w:sz w:val="21"/>
          <w:szCs w:val="21"/>
        </w:rPr>
      </w:pPr>
    </w:p>
    <w:p w14:paraId="70F25615" w14:textId="77777777" w:rsidR="006F6F75" w:rsidRDefault="006F6F75" w:rsidP="006F6F75">
      <w:pPr>
        <w:spacing w:before="33" w:line="250" w:lineRule="auto"/>
        <w:ind w:right="959" w:firstLine="160"/>
        <w:rPr>
          <w:rFonts w:ascii="Arial" w:eastAsia="Arial" w:hAnsi="Arial" w:cs="Arial"/>
          <w:sz w:val="21"/>
          <w:szCs w:val="21"/>
        </w:rPr>
      </w:pPr>
    </w:p>
    <w:p w14:paraId="69D91CED" w14:textId="4937A788" w:rsidR="006F6F75" w:rsidRDefault="006F6F75" w:rsidP="006F6F75">
      <w:pPr>
        <w:spacing w:before="33" w:line="250" w:lineRule="auto"/>
        <w:ind w:right="959" w:firstLine="160"/>
        <w:rPr>
          <w:rFonts w:ascii="Arial" w:eastAsia="Arial" w:hAnsi="Arial" w:cs="Arial"/>
          <w:sz w:val="21"/>
          <w:szCs w:val="21"/>
        </w:rPr>
      </w:pPr>
    </w:p>
    <w:p w14:paraId="7722FAC6" w14:textId="13FB6D20" w:rsidR="006F6F75" w:rsidRDefault="006F6F75" w:rsidP="006F6F75">
      <w:pPr>
        <w:spacing w:before="33" w:line="250" w:lineRule="auto"/>
        <w:ind w:right="959" w:firstLine="160"/>
        <w:rPr>
          <w:rFonts w:ascii="Arial" w:eastAsia="Arial" w:hAnsi="Arial" w:cs="Arial"/>
          <w:sz w:val="21"/>
          <w:szCs w:val="21"/>
        </w:rPr>
      </w:pPr>
    </w:p>
    <w:p w14:paraId="55FC243C" w14:textId="77777777" w:rsidR="006F6F75" w:rsidRDefault="006F6F75" w:rsidP="006F6F75">
      <w:pPr>
        <w:spacing w:line="200" w:lineRule="exact"/>
      </w:pPr>
    </w:p>
    <w:p w14:paraId="4506FDB2" w14:textId="77777777" w:rsidR="006F6F75" w:rsidRDefault="006F6F75" w:rsidP="006F6F75">
      <w:pPr>
        <w:spacing w:line="200" w:lineRule="exact"/>
      </w:pPr>
    </w:p>
    <w:p w14:paraId="383F5EB8" w14:textId="77777777" w:rsidR="006F6F75" w:rsidRDefault="006F6F75" w:rsidP="006F6F75">
      <w:pPr>
        <w:spacing w:before="8" w:line="260" w:lineRule="exact"/>
        <w:rPr>
          <w:sz w:val="26"/>
          <w:szCs w:val="26"/>
        </w:rPr>
      </w:pPr>
    </w:p>
    <w:p w14:paraId="72219680" w14:textId="62109B8D" w:rsidR="006F6F75" w:rsidRDefault="006F6F75" w:rsidP="006F6F75">
      <w:pPr>
        <w:ind w:left="160"/>
        <w:rPr>
          <w:rFonts w:ascii="Arial" w:eastAsia="Arial" w:hAnsi="Arial" w:cs="Arial"/>
          <w:sz w:val="21"/>
          <w:szCs w:val="21"/>
        </w:rPr>
      </w:pPr>
    </w:p>
    <w:p w14:paraId="0D97AEA7" w14:textId="77777777" w:rsidR="006F6F75" w:rsidRDefault="006F6F75" w:rsidP="006F6F75">
      <w:pPr>
        <w:spacing w:line="200" w:lineRule="exact"/>
      </w:pPr>
    </w:p>
    <w:p w14:paraId="0F1403C7" w14:textId="77777777" w:rsidR="006F6F75" w:rsidRDefault="006F6F75" w:rsidP="006F6F75">
      <w:pPr>
        <w:spacing w:line="200" w:lineRule="exact"/>
      </w:pPr>
    </w:p>
    <w:p w14:paraId="0DE1AB3C" w14:textId="77777777" w:rsidR="006F6F75" w:rsidRDefault="006F6F75" w:rsidP="006F6F75">
      <w:pPr>
        <w:spacing w:before="8" w:line="260" w:lineRule="exact"/>
        <w:rPr>
          <w:sz w:val="26"/>
          <w:szCs w:val="26"/>
        </w:rPr>
      </w:pPr>
    </w:p>
    <w:p w14:paraId="3FC6E973" w14:textId="77777777" w:rsidR="006F6F75" w:rsidRDefault="006F6F75" w:rsidP="006F6F75">
      <w:pPr>
        <w:spacing w:before="1" w:line="120" w:lineRule="exact"/>
        <w:rPr>
          <w:sz w:val="12"/>
          <w:szCs w:val="12"/>
        </w:rPr>
      </w:pPr>
    </w:p>
    <w:p w14:paraId="4CF6AA95" w14:textId="77777777" w:rsidR="006F6F75" w:rsidRDefault="006F6F75" w:rsidP="006F6F75">
      <w:pPr>
        <w:spacing w:line="200" w:lineRule="exact"/>
      </w:pPr>
    </w:p>
    <w:p w14:paraId="2DFAECBF" w14:textId="77777777" w:rsidR="006F6F75" w:rsidRDefault="006F6F75" w:rsidP="006F6F75">
      <w:pPr>
        <w:spacing w:line="200" w:lineRule="exact"/>
      </w:pPr>
    </w:p>
    <w:p w14:paraId="0E593454" w14:textId="77777777" w:rsidR="006F6F75" w:rsidRDefault="006F6F75" w:rsidP="006F6F75">
      <w:pPr>
        <w:spacing w:line="200" w:lineRule="exact"/>
      </w:pPr>
    </w:p>
    <w:p w14:paraId="0F39454C" w14:textId="77777777" w:rsidR="006F6F75" w:rsidRDefault="006F6F75" w:rsidP="006F6F75">
      <w:pPr>
        <w:spacing w:line="200" w:lineRule="exact"/>
      </w:pPr>
    </w:p>
    <w:p w14:paraId="2F962D62" w14:textId="77777777" w:rsidR="006F6F75" w:rsidRDefault="006F6F75" w:rsidP="006F6F75">
      <w:pPr>
        <w:spacing w:before="33" w:line="250" w:lineRule="auto"/>
        <w:ind w:right="959" w:firstLine="160"/>
        <w:rPr>
          <w:rFonts w:ascii="Arial" w:eastAsia="Arial" w:hAnsi="Arial" w:cs="Arial"/>
          <w:sz w:val="21"/>
          <w:szCs w:val="21"/>
        </w:rPr>
        <w:sectPr w:rsidR="006F6F75">
          <w:type w:val="continuous"/>
          <w:pgSz w:w="12240" w:h="15840"/>
          <w:pgMar w:top="260" w:right="600" w:bottom="280" w:left="540" w:header="720" w:footer="720" w:gutter="0"/>
          <w:cols w:num="2" w:space="720" w:equalWidth="0">
            <w:col w:w="4802" w:space="1128"/>
            <w:col w:w="5170"/>
          </w:cols>
        </w:sectPr>
      </w:pPr>
    </w:p>
    <w:p w14:paraId="27E0A855" w14:textId="77777777" w:rsidR="004634F7" w:rsidRDefault="008206CC">
      <w:pPr>
        <w:spacing w:before="72"/>
        <w:ind w:left="5093" w:right="508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w w:val="102"/>
          <w:sz w:val="24"/>
          <w:szCs w:val="24"/>
        </w:rPr>
        <w:lastRenderedPageBreak/>
        <w:t>ESS</w:t>
      </w:r>
      <w:r>
        <w:rPr>
          <w:rFonts w:ascii="Arial" w:eastAsia="Arial" w:hAnsi="Arial" w:cs="Arial"/>
          <w:b/>
          <w:spacing w:val="-23"/>
          <w:w w:val="102"/>
          <w:sz w:val="24"/>
          <w:szCs w:val="24"/>
        </w:rPr>
        <w:t>A</w:t>
      </w:r>
      <w:r>
        <w:rPr>
          <w:rFonts w:ascii="Arial" w:eastAsia="Arial" w:hAnsi="Arial" w:cs="Arial"/>
          <w:b/>
          <w:w w:val="102"/>
          <w:sz w:val="24"/>
          <w:szCs w:val="24"/>
        </w:rPr>
        <w:t>Y</w:t>
      </w:r>
    </w:p>
    <w:p w14:paraId="70A68C5C" w14:textId="77777777" w:rsidR="004634F7" w:rsidRDefault="004634F7">
      <w:pPr>
        <w:spacing w:before="7" w:line="260" w:lineRule="exact"/>
        <w:rPr>
          <w:sz w:val="26"/>
          <w:szCs w:val="26"/>
        </w:rPr>
      </w:pPr>
    </w:p>
    <w:p w14:paraId="40638A33" w14:textId="08D16A4D" w:rsidR="004634F7" w:rsidRDefault="008206CC">
      <w:pPr>
        <w:spacing w:line="220" w:lineRule="exact"/>
        <w:ind w:left="119"/>
        <w:rPr>
          <w:rFonts w:ascii="Arial" w:eastAsia="Arial" w:hAnsi="Arial" w:cs="Arial"/>
          <w:position w:val="-1"/>
          <w:sz w:val="21"/>
          <w:szCs w:val="21"/>
        </w:rPr>
      </w:pPr>
      <w:r>
        <w:rPr>
          <w:rFonts w:ascii="Arial" w:eastAsia="Arial" w:hAnsi="Arial" w:cs="Arial"/>
          <w:position w:val="-1"/>
          <w:sz w:val="21"/>
          <w:szCs w:val="21"/>
        </w:rPr>
        <w:t>In 300-500 words, indicate your most significant challenge or accomplishment and its value to your life.</w:t>
      </w:r>
      <w:bookmarkStart w:id="0" w:name="_GoBack"/>
      <w:bookmarkEnd w:id="0"/>
    </w:p>
    <w:p w14:paraId="64E7BE06" w14:textId="2971E149" w:rsidR="00371F88" w:rsidRDefault="00371F88">
      <w:pPr>
        <w:spacing w:line="220" w:lineRule="exact"/>
        <w:ind w:left="119"/>
        <w:rPr>
          <w:rFonts w:ascii="Arial" w:eastAsia="Arial" w:hAnsi="Arial" w:cs="Arial"/>
          <w:sz w:val="21"/>
          <w:szCs w:val="21"/>
        </w:rPr>
      </w:pPr>
    </w:p>
    <w:p w14:paraId="10DC7468" w14:textId="746A66CF" w:rsidR="00371F88" w:rsidRDefault="00371F88">
      <w:pPr>
        <w:spacing w:line="220" w:lineRule="exact"/>
        <w:ind w:left="119"/>
        <w:rPr>
          <w:rFonts w:ascii="Arial" w:eastAsia="Arial" w:hAnsi="Arial" w:cs="Arial"/>
          <w:sz w:val="21"/>
          <w:szCs w:val="21"/>
        </w:rPr>
      </w:pPr>
    </w:p>
    <w:p w14:paraId="30F719C6" w14:textId="12A47D1A" w:rsidR="00371F88" w:rsidRDefault="00371F88">
      <w:pPr>
        <w:spacing w:line="220" w:lineRule="exact"/>
        <w:ind w:left="119"/>
        <w:rPr>
          <w:rFonts w:ascii="Arial" w:eastAsia="Arial" w:hAnsi="Arial" w:cs="Arial"/>
          <w:sz w:val="21"/>
          <w:szCs w:val="21"/>
        </w:rPr>
      </w:pPr>
    </w:p>
    <w:p w14:paraId="4B5FFC73" w14:textId="3C64B5D9" w:rsidR="00371F88" w:rsidRDefault="00371F88">
      <w:pPr>
        <w:spacing w:line="220" w:lineRule="exact"/>
        <w:ind w:left="119"/>
        <w:rPr>
          <w:rFonts w:ascii="Arial" w:eastAsia="Arial" w:hAnsi="Arial" w:cs="Arial"/>
          <w:sz w:val="21"/>
          <w:szCs w:val="21"/>
        </w:rPr>
      </w:pPr>
    </w:p>
    <w:p w14:paraId="7EA11926" w14:textId="054EC669" w:rsidR="00371F88" w:rsidRDefault="00371F88">
      <w:pPr>
        <w:spacing w:line="220" w:lineRule="exact"/>
        <w:ind w:left="119"/>
        <w:rPr>
          <w:rFonts w:ascii="Arial" w:eastAsia="Arial" w:hAnsi="Arial" w:cs="Arial"/>
          <w:sz w:val="21"/>
          <w:szCs w:val="21"/>
        </w:rPr>
      </w:pPr>
    </w:p>
    <w:p w14:paraId="3A1E6A82" w14:textId="77777777" w:rsidR="00371F88" w:rsidRDefault="00371F88">
      <w:pPr>
        <w:spacing w:line="220" w:lineRule="exact"/>
        <w:ind w:left="119"/>
        <w:rPr>
          <w:rFonts w:ascii="Arial" w:eastAsia="Arial" w:hAnsi="Arial" w:cs="Arial"/>
          <w:sz w:val="21"/>
          <w:szCs w:val="21"/>
        </w:rPr>
      </w:pPr>
    </w:p>
    <w:p w14:paraId="45B9AC34" w14:textId="77777777" w:rsidR="004634F7" w:rsidRDefault="004634F7">
      <w:pPr>
        <w:spacing w:line="200" w:lineRule="exact"/>
      </w:pPr>
    </w:p>
    <w:p w14:paraId="7F103362" w14:textId="77777777" w:rsidR="004634F7" w:rsidRDefault="004634F7">
      <w:pPr>
        <w:spacing w:line="200" w:lineRule="exact"/>
      </w:pPr>
    </w:p>
    <w:p w14:paraId="2B903768" w14:textId="77777777" w:rsidR="004634F7" w:rsidRDefault="004634F7">
      <w:pPr>
        <w:spacing w:line="200" w:lineRule="exact"/>
      </w:pPr>
    </w:p>
    <w:p w14:paraId="56AA4D8C" w14:textId="77777777" w:rsidR="004634F7" w:rsidRDefault="004634F7">
      <w:pPr>
        <w:spacing w:line="200" w:lineRule="exact"/>
      </w:pPr>
    </w:p>
    <w:p w14:paraId="5E6DD99C" w14:textId="77777777" w:rsidR="004634F7" w:rsidRDefault="004634F7">
      <w:pPr>
        <w:spacing w:line="200" w:lineRule="exact"/>
      </w:pPr>
    </w:p>
    <w:p w14:paraId="37422923" w14:textId="77777777" w:rsidR="004634F7" w:rsidRDefault="004634F7">
      <w:pPr>
        <w:spacing w:line="200" w:lineRule="exact"/>
      </w:pPr>
    </w:p>
    <w:p w14:paraId="0030FA09" w14:textId="77777777" w:rsidR="004634F7" w:rsidRDefault="004634F7">
      <w:pPr>
        <w:spacing w:line="200" w:lineRule="exact"/>
      </w:pPr>
    </w:p>
    <w:p w14:paraId="71F4E855" w14:textId="77777777" w:rsidR="004634F7" w:rsidRDefault="004634F7">
      <w:pPr>
        <w:spacing w:line="200" w:lineRule="exact"/>
      </w:pPr>
    </w:p>
    <w:p w14:paraId="5B820681" w14:textId="77777777" w:rsidR="004634F7" w:rsidRDefault="004634F7">
      <w:pPr>
        <w:spacing w:line="200" w:lineRule="exact"/>
      </w:pPr>
    </w:p>
    <w:p w14:paraId="2640743B" w14:textId="77777777" w:rsidR="004634F7" w:rsidRDefault="004634F7">
      <w:pPr>
        <w:spacing w:line="200" w:lineRule="exact"/>
      </w:pPr>
    </w:p>
    <w:p w14:paraId="11B7CE75" w14:textId="77777777" w:rsidR="004634F7" w:rsidRDefault="004634F7">
      <w:pPr>
        <w:spacing w:line="200" w:lineRule="exact"/>
      </w:pPr>
    </w:p>
    <w:p w14:paraId="53781BDF" w14:textId="77777777" w:rsidR="004634F7" w:rsidRDefault="004634F7">
      <w:pPr>
        <w:spacing w:line="200" w:lineRule="exact"/>
      </w:pPr>
    </w:p>
    <w:p w14:paraId="41D20AC9" w14:textId="77777777" w:rsidR="004634F7" w:rsidRDefault="004634F7">
      <w:pPr>
        <w:spacing w:line="200" w:lineRule="exact"/>
      </w:pPr>
    </w:p>
    <w:p w14:paraId="31F49384" w14:textId="77777777" w:rsidR="004634F7" w:rsidRDefault="004634F7">
      <w:pPr>
        <w:spacing w:line="200" w:lineRule="exact"/>
      </w:pPr>
    </w:p>
    <w:p w14:paraId="0ECC0845" w14:textId="77777777" w:rsidR="004634F7" w:rsidRDefault="004634F7">
      <w:pPr>
        <w:spacing w:line="200" w:lineRule="exact"/>
      </w:pPr>
    </w:p>
    <w:p w14:paraId="44660653" w14:textId="77777777" w:rsidR="004634F7" w:rsidRDefault="004634F7">
      <w:pPr>
        <w:spacing w:line="200" w:lineRule="exact"/>
      </w:pPr>
    </w:p>
    <w:p w14:paraId="190D6E07" w14:textId="77777777" w:rsidR="004634F7" w:rsidRDefault="004634F7">
      <w:pPr>
        <w:spacing w:line="200" w:lineRule="exact"/>
      </w:pPr>
    </w:p>
    <w:p w14:paraId="3342CE26" w14:textId="77777777" w:rsidR="004634F7" w:rsidRDefault="004634F7">
      <w:pPr>
        <w:spacing w:line="200" w:lineRule="exact"/>
      </w:pPr>
    </w:p>
    <w:p w14:paraId="24EB45D9" w14:textId="77777777" w:rsidR="004634F7" w:rsidRDefault="004634F7">
      <w:pPr>
        <w:spacing w:line="200" w:lineRule="exact"/>
      </w:pPr>
    </w:p>
    <w:p w14:paraId="70E35897" w14:textId="77777777" w:rsidR="004634F7" w:rsidRDefault="004634F7">
      <w:pPr>
        <w:spacing w:line="200" w:lineRule="exact"/>
      </w:pPr>
    </w:p>
    <w:p w14:paraId="5CCA92FD" w14:textId="77777777" w:rsidR="004634F7" w:rsidRDefault="004634F7">
      <w:pPr>
        <w:spacing w:line="200" w:lineRule="exact"/>
      </w:pPr>
    </w:p>
    <w:p w14:paraId="6275D0BF" w14:textId="77777777" w:rsidR="004634F7" w:rsidRDefault="004634F7">
      <w:pPr>
        <w:spacing w:line="200" w:lineRule="exact"/>
      </w:pPr>
    </w:p>
    <w:p w14:paraId="5CD60B3F" w14:textId="77777777" w:rsidR="004634F7" w:rsidRDefault="004634F7">
      <w:pPr>
        <w:spacing w:line="200" w:lineRule="exact"/>
      </w:pPr>
    </w:p>
    <w:p w14:paraId="1A7A6441" w14:textId="77777777" w:rsidR="004634F7" w:rsidRDefault="004634F7">
      <w:pPr>
        <w:spacing w:line="200" w:lineRule="exact"/>
      </w:pPr>
    </w:p>
    <w:p w14:paraId="6464C875" w14:textId="77777777" w:rsidR="004634F7" w:rsidRDefault="004634F7">
      <w:pPr>
        <w:spacing w:line="200" w:lineRule="exact"/>
      </w:pPr>
    </w:p>
    <w:p w14:paraId="096B2F36" w14:textId="77777777" w:rsidR="004634F7" w:rsidRDefault="004634F7">
      <w:pPr>
        <w:spacing w:line="200" w:lineRule="exact"/>
      </w:pPr>
    </w:p>
    <w:p w14:paraId="6FFEE402" w14:textId="77777777" w:rsidR="004634F7" w:rsidRDefault="004634F7">
      <w:pPr>
        <w:spacing w:line="200" w:lineRule="exact"/>
      </w:pPr>
    </w:p>
    <w:p w14:paraId="207E262D" w14:textId="77777777" w:rsidR="004634F7" w:rsidRDefault="004634F7">
      <w:pPr>
        <w:spacing w:line="200" w:lineRule="exact"/>
      </w:pPr>
    </w:p>
    <w:p w14:paraId="228B5328" w14:textId="77777777" w:rsidR="004634F7" w:rsidRDefault="004634F7">
      <w:pPr>
        <w:spacing w:line="200" w:lineRule="exact"/>
      </w:pPr>
    </w:p>
    <w:p w14:paraId="5601F1F5" w14:textId="77777777" w:rsidR="004634F7" w:rsidRDefault="004634F7">
      <w:pPr>
        <w:spacing w:line="200" w:lineRule="exact"/>
      </w:pPr>
    </w:p>
    <w:p w14:paraId="23AC2856" w14:textId="77777777" w:rsidR="004634F7" w:rsidRDefault="004634F7">
      <w:pPr>
        <w:spacing w:line="200" w:lineRule="exact"/>
      </w:pPr>
    </w:p>
    <w:p w14:paraId="1E94270A" w14:textId="77777777" w:rsidR="004634F7" w:rsidRDefault="004634F7">
      <w:pPr>
        <w:spacing w:line="200" w:lineRule="exact"/>
      </w:pPr>
    </w:p>
    <w:p w14:paraId="34AA5C29" w14:textId="77777777" w:rsidR="004634F7" w:rsidRDefault="004634F7">
      <w:pPr>
        <w:spacing w:line="200" w:lineRule="exact"/>
      </w:pPr>
    </w:p>
    <w:p w14:paraId="069E6D36" w14:textId="77777777" w:rsidR="004634F7" w:rsidRDefault="004634F7">
      <w:pPr>
        <w:spacing w:line="200" w:lineRule="exact"/>
      </w:pPr>
    </w:p>
    <w:p w14:paraId="06D05BB4" w14:textId="77777777" w:rsidR="004634F7" w:rsidRDefault="004634F7">
      <w:pPr>
        <w:spacing w:line="200" w:lineRule="exact"/>
      </w:pPr>
    </w:p>
    <w:p w14:paraId="025ACCE1" w14:textId="77777777" w:rsidR="004634F7" w:rsidRDefault="004634F7">
      <w:pPr>
        <w:spacing w:line="200" w:lineRule="exact"/>
      </w:pPr>
    </w:p>
    <w:p w14:paraId="707287F6" w14:textId="3BE8D831" w:rsidR="004634F7" w:rsidRDefault="004634F7">
      <w:pPr>
        <w:spacing w:line="200" w:lineRule="exact"/>
      </w:pPr>
    </w:p>
    <w:p w14:paraId="6EBA96E8" w14:textId="073C2A96" w:rsidR="00371F88" w:rsidRDefault="00371F88">
      <w:pPr>
        <w:spacing w:line="200" w:lineRule="exact"/>
      </w:pPr>
    </w:p>
    <w:p w14:paraId="2A3A69FA" w14:textId="1E00591D" w:rsidR="00371F88" w:rsidRDefault="00371F88">
      <w:pPr>
        <w:spacing w:line="200" w:lineRule="exact"/>
      </w:pPr>
    </w:p>
    <w:p w14:paraId="0E677758" w14:textId="325A1B39" w:rsidR="00371F88" w:rsidRDefault="00371F88">
      <w:pPr>
        <w:spacing w:line="200" w:lineRule="exact"/>
      </w:pPr>
    </w:p>
    <w:p w14:paraId="45D332A6" w14:textId="524AD515" w:rsidR="00371F88" w:rsidRDefault="00371F88">
      <w:pPr>
        <w:spacing w:line="200" w:lineRule="exact"/>
      </w:pPr>
    </w:p>
    <w:p w14:paraId="1BDD6B1C" w14:textId="1862DAE7" w:rsidR="00371F88" w:rsidRDefault="00371F88">
      <w:pPr>
        <w:spacing w:line="200" w:lineRule="exact"/>
      </w:pPr>
    </w:p>
    <w:p w14:paraId="23749F92" w14:textId="4C1A5ABC" w:rsidR="00371F88" w:rsidRDefault="00371F88">
      <w:pPr>
        <w:spacing w:line="200" w:lineRule="exact"/>
      </w:pPr>
    </w:p>
    <w:p w14:paraId="2A17CF11" w14:textId="6E6F80CF" w:rsidR="00371F88" w:rsidRDefault="00371F88">
      <w:pPr>
        <w:spacing w:line="200" w:lineRule="exact"/>
      </w:pPr>
    </w:p>
    <w:p w14:paraId="46AD89E6" w14:textId="0A900A69" w:rsidR="00371F88" w:rsidRDefault="00371F88">
      <w:pPr>
        <w:spacing w:line="200" w:lineRule="exact"/>
      </w:pPr>
    </w:p>
    <w:p w14:paraId="52EC070E" w14:textId="43D784AB" w:rsidR="00371F88" w:rsidRDefault="00371F88">
      <w:pPr>
        <w:spacing w:line="200" w:lineRule="exact"/>
      </w:pPr>
    </w:p>
    <w:p w14:paraId="3E097321" w14:textId="0B929F1E" w:rsidR="00371F88" w:rsidRDefault="00371F88">
      <w:pPr>
        <w:spacing w:line="200" w:lineRule="exact"/>
      </w:pPr>
    </w:p>
    <w:p w14:paraId="12EF0B7B" w14:textId="77982F65" w:rsidR="00371F88" w:rsidRDefault="00371F88">
      <w:pPr>
        <w:spacing w:line="200" w:lineRule="exact"/>
      </w:pPr>
    </w:p>
    <w:p w14:paraId="245F1AFF" w14:textId="6F9B724A" w:rsidR="00371F88" w:rsidRDefault="00371F88">
      <w:pPr>
        <w:spacing w:line="200" w:lineRule="exact"/>
      </w:pPr>
    </w:p>
    <w:p w14:paraId="397C6FED" w14:textId="75DEB86D" w:rsidR="00371F88" w:rsidRDefault="00371F88">
      <w:pPr>
        <w:spacing w:line="200" w:lineRule="exact"/>
      </w:pPr>
    </w:p>
    <w:p w14:paraId="7C562BEC" w14:textId="10E00688" w:rsidR="00371F88" w:rsidRDefault="00371F88">
      <w:pPr>
        <w:spacing w:line="200" w:lineRule="exact"/>
      </w:pPr>
    </w:p>
    <w:p w14:paraId="7D674461" w14:textId="7DB7272F" w:rsidR="00371F88" w:rsidRDefault="00371F88">
      <w:pPr>
        <w:spacing w:line="200" w:lineRule="exact"/>
      </w:pPr>
    </w:p>
    <w:p w14:paraId="76673047" w14:textId="6FB41DE2" w:rsidR="00371F88" w:rsidRDefault="00371F88">
      <w:pPr>
        <w:spacing w:line="200" w:lineRule="exact"/>
      </w:pPr>
    </w:p>
    <w:p w14:paraId="6BEB5E4F" w14:textId="3F8DFC9A" w:rsidR="00371F88" w:rsidRDefault="00371F88">
      <w:pPr>
        <w:spacing w:line="200" w:lineRule="exact"/>
      </w:pPr>
    </w:p>
    <w:p w14:paraId="45207C2F" w14:textId="0A48E18E" w:rsidR="00371F88" w:rsidRDefault="00371F88">
      <w:pPr>
        <w:spacing w:line="200" w:lineRule="exact"/>
      </w:pPr>
    </w:p>
    <w:p w14:paraId="2901CD31" w14:textId="4529AB04" w:rsidR="00371F88" w:rsidRDefault="00371F88">
      <w:pPr>
        <w:spacing w:line="200" w:lineRule="exact"/>
      </w:pPr>
    </w:p>
    <w:p w14:paraId="6A92869A" w14:textId="1242AD19" w:rsidR="00371F88" w:rsidRDefault="00371F88">
      <w:pPr>
        <w:spacing w:line="200" w:lineRule="exact"/>
      </w:pPr>
    </w:p>
    <w:p w14:paraId="22F741D2" w14:textId="02A4CF70" w:rsidR="00371F88" w:rsidRDefault="00371F88">
      <w:pPr>
        <w:spacing w:line="200" w:lineRule="exact"/>
      </w:pPr>
    </w:p>
    <w:p w14:paraId="07B6AD5E" w14:textId="77777777" w:rsidR="00371F88" w:rsidRDefault="00371F88">
      <w:pPr>
        <w:spacing w:line="200" w:lineRule="exact"/>
      </w:pPr>
    </w:p>
    <w:p w14:paraId="74D6D95C" w14:textId="77777777" w:rsidR="004634F7" w:rsidRDefault="004634F7">
      <w:pPr>
        <w:spacing w:line="200" w:lineRule="exact"/>
      </w:pPr>
    </w:p>
    <w:p w14:paraId="4CA3A906" w14:textId="77777777" w:rsidR="002E2895" w:rsidRDefault="002E2895">
      <w:pPr>
        <w:spacing w:before="33"/>
        <w:ind w:left="4227" w:right="4217"/>
        <w:jc w:val="center"/>
        <w:rPr>
          <w:rFonts w:ascii="Arial" w:eastAsia="Arial" w:hAnsi="Arial" w:cs="Arial"/>
          <w:b/>
          <w:w w:val="102"/>
          <w:sz w:val="24"/>
          <w:szCs w:val="24"/>
        </w:rPr>
      </w:pPr>
    </w:p>
    <w:p w14:paraId="1B9E8390" w14:textId="1FD5156D" w:rsidR="004634F7" w:rsidRDefault="008206CC">
      <w:pPr>
        <w:spacing w:before="33"/>
        <w:ind w:left="4227" w:right="421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w w:val="102"/>
          <w:sz w:val="24"/>
          <w:szCs w:val="24"/>
        </w:rPr>
        <w:lastRenderedPageBreak/>
        <w:t>RECOMMEND</w:t>
      </w:r>
      <w:r>
        <w:rPr>
          <w:rFonts w:ascii="Arial" w:eastAsia="Arial" w:hAnsi="Arial" w:cs="Arial"/>
          <w:b/>
          <w:spacing w:val="-18"/>
          <w:w w:val="102"/>
          <w:sz w:val="24"/>
          <w:szCs w:val="24"/>
        </w:rPr>
        <w:t>A</w:t>
      </w:r>
      <w:r>
        <w:rPr>
          <w:rFonts w:ascii="Arial" w:eastAsia="Arial" w:hAnsi="Arial" w:cs="Arial"/>
          <w:b/>
          <w:w w:val="102"/>
          <w:sz w:val="24"/>
          <w:szCs w:val="24"/>
        </w:rPr>
        <w:t>TIONS</w:t>
      </w:r>
    </w:p>
    <w:p w14:paraId="2B29EC34" w14:textId="77777777" w:rsidR="004634F7" w:rsidRDefault="004634F7">
      <w:pPr>
        <w:spacing w:before="7" w:line="260" w:lineRule="exact"/>
        <w:rPr>
          <w:sz w:val="26"/>
          <w:szCs w:val="26"/>
        </w:rPr>
      </w:pPr>
    </w:p>
    <w:p w14:paraId="025745E9" w14:textId="77777777" w:rsidR="004634F7" w:rsidRDefault="008206CC">
      <w:pPr>
        <w:spacing w:line="250" w:lineRule="auto"/>
        <w:ind w:left="172" w:right="162"/>
        <w:jc w:val="center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9D7F000" wp14:editId="7C1F1826">
                <wp:simplePos x="0" y="0"/>
                <wp:positionH relativeFrom="page">
                  <wp:posOffset>443865</wp:posOffset>
                </wp:positionH>
                <wp:positionV relativeFrom="paragraph">
                  <wp:posOffset>694690</wp:posOffset>
                </wp:positionV>
                <wp:extent cx="6884035" cy="0"/>
                <wp:effectExtent l="5715" t="8255" r="6350" b="1079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4035" cy="0"/>
                          <a:chOff x="699" y="1094"/>
                          <a:chExt cx="10841" cy="0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699" y="1094"/>
                            <a:ext cx="10841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10841"/>
                              <a:gd name="T2" fmla="+- 0 11541 699"/>
                              <a:gd name="T3" fmla="*/ T2 w 10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41">
                                <a:moveTo>
                                  <a:pt x="0" y="0"/>
                                </a:moveTo>
                                <a:lnTo>
                                  <a:pt x="10842" y="0"/>
                                </a:lnTo>
                              </a:path>
                            </a:pathLst>
                          </a:custGeom>
                          <a:noFill/>
                          <a:ln w="111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D3C45" id="Group 14" o:spid="_x0000_s1026" style="position:absolute;margin-left:34.95pt;margin-top:54.7pt;width:542.05pt;height:0;z-index:-251658752;mso-position-horizontal-relative:page" coordorigin="699,1094" coordsize="108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">
                <v:shape id="Freeform 15" o:spid="_x0000_s1027" style="position:absolute;left:699;top:1094;width:10841;height:0;visibility:visible;mso-wrap-style:square;v-text-anchor:top" coordsize="108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kBDcAA&#10;AADbAAAADwAAAGRycy9kb3ducmV2LnhtbERPTYvCMBC9C/6HMMLeNFUWka5RllXBRQ9aPexxaMa0&#10;2ExKE2333xtB8DaP9znzZWcrcafGl44VjEcJCOLc6ZKNgvNpM5yB8AFZY+WYFPyTh+Wi35tjql3L&#10;R7pnwYgYwj5FBUUIdSqlzwuy6EeuJo7cxTUWQ4SNkbrBNobbSk6SZCotlhwbCqzpp6D8mt2sgpUz&#10;69/yL9kbLdfnye3Q7va1Uepj0H1/gQjUhbf45d7qOP8Tnr/E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/kBDcAAAADbAAAADwAAAAAAAAAAAAAAAACYAgAAZHJzL2Rvd25y&#10;ZXYueG1sUEsFBgAAAAAEAAQA9QAAAIUDAAAAAA==&#10;" path="m,l10842,e" filled="f" strokeweight=".30833mm">
                  <v:stroke dashstyle="dash"/>
                  <v:path arrowok="t" o:connecttype="custom" o:connectlocs="0,0;1084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1"/>
          <w:szCs w:val="21"/>
        </w:rPr>
        <w:t>Attach three (3) original letters of recommendations on letterhead and with wet-signed signatures that comment on your activities, leadership, characte</w:t>
      </w:r>
      <w:r>
        <w:rPr>
          <w:rFonts w:ascii="Arial" w:eastAsia="Arial" w:hAnsi="Arial" w:cs="Arial"/>
          <w:spacing w:val="-1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, and initiative.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 recommendations should come from your: school principal, teacher(s), counselo</w:t>
      </w:r>
      <w:r>
        <w:rPr>
          <w:rFonts w:ascii="Arial" w:eastAsia="Arial" w:hAnsi="Arial" w:cs="Arial"/>
          <w:spacing w:val="-1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, ministe</w:t>
      </w:r>
      <w:r>
        <w:rPr>
          <w:rFonts w:ascii="Arial" w:eastAsia="Arial" w:hAnsi="Arial" w:cs="Arial"/>
          <w:spacing w:val="-1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, civic leade</w:t>
      </w:r>
      <w:r>
        <w:rPr>
          <w:rFonts w:ascii="Arial" w:eastAsia="Arial" w:hAnsi="Arial" w:cs="Arial"/>
          <w:spacing w:val="-1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, or person who can comment on your qualities.</w:t>
      </w:r>
    </w:p>
    <w:p w14:paraId="6921A5E7" w14:textId="77777777" w:rsidR="004634F7" w:rsidRDefault="004634F7">
      <w:pPr>
        <w:spacing w:line="200" w:lineRule="exact"/>
      </w:pPr>
    </w:p>
    <w:p w14:paraId="4AE679D8" w14:textId="77777777" w:rsidR="004634F7" w:rsidRDefault="004634F7">
      <w:pPr>
        <w:spacing w:line="200" w:lineRule="exact"/>
      </w:pPr>
    </w:p>
    <w:p w14:paraId="06DD25AB" w14:textId="77777777" w:rsidR="004634F7" w:rsidRDefault="004634F7">
      <w:pPr>
        <w:spacing w:before="4" w:line="220" w:lineRule="exact"/>
        <w:rPr>
          <w:sz w:val="22"/>
          <w:szCs w:val="22"/>
        </w:rPr>
      </w:pPr>
    </w:p>
    <w:p w14:paraId="6CFACE8F" w14:textId="77777777" w:rsidR="004634F7" w:rsidRDefault="008206CC">
      <w:pPr>
        <w:spacing w:before="33"/>
        <w:ind w:left="4626" w:right="461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w w:val="102"/>
          <w:sz w:val="24"/>
          <w:szCs w:val="24"/>
        </w:rPr>
        <w:t>TRANSCRIPTS</w:t>
      </w:r>
    </w:p>
    <w:p w14:paraId="6CD3420D" w14:textId="77777777" w:rsidR="004634F7" w:rsidRDefault="004634F7">
      <w:pPr>
        <w:spacing w:before="7" w:line="260" w:lineRule="exact"/>
        <w:rPr>
          <w:sz w:val="26"/>
          <w:szCs w:val="26"/>
        </w:rPr>
      </w:pPr>
    </w:p>
    <w:p w14:paraId="7F99E188" w14:textId="77777777" w:rsidR="004634F7" w:rsidRDefault="008206CC">
      <w:pPr>
        <w:spacing w:line="220" w:lineRule="exact"/>
        <w:ind w:left="629" w:right="620"/>
        <w:jc w:val="center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FEE5613" wp14:editId="056902E1">
                <wp:simplePos x="0" y="0"/>
                <wp:positionH relativeFrom="page">
                  <wp:posOffset>443865</wp:posOffset>
                </wp:positionH>
                <wp:positionV relativeFrom="paragraph">
                  <wp:posOffset>375285</wp:posOffset>
                </wp:positionV>
                <wp:extent cx="6884035" cy="0"/>
                <wp:effectExtent l="5715" t="6350" r="6350" b="1270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4035" cy="0"/>
                          <a:chOff x="699" y="591"/>
                          <a:chExt cx="10841" cy="0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99" y="591"/>
                            <a:ext cx="10841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10841"/>
                              <a:gd name="T2" fmla="+- 0 11541 699"/>
                              <a:gd name="T3" fmla="*/ T2 w 10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41">
                                <a:moveTo>
                                  <a:pt x="0" y="0"/>
                                </a:moveTo>
                                <a:lnTo>
                                  <a:pt x="10842" y="0"/>
                                </a:lnTo>
                              </a:path>
                            </a:pathLst>
                          </a:custGeom>
                          <a:noFill/>
                          <a:ln w="111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DCB74" id="Group 12" o:spid="_x0000_s1026" style="position:absolute;margin-left:34.95pt;margin-top:29.55pt;width:542.05pt;height:0;z-index:-251657728;mso-position-horizontal-relative:page" coordorigin="699,591" coordsize="108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">
                <v:shape id="Freeform 13" o:spid="_x0000_s1027" style="position:absolute;left:699;top:591;width:10841;height:0;visibility:visible;mso-wrap-style:square;v-text-anchor:top" coordsize="108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w84sAA&#10;AADbAAAADwAAAGRycy9kb3ducmV2LnhtbERPS4vCMBC+L/gfwgje1tQeZKlGER+g6MFVDx6HZkyL&#10;zaQ00dZ/bxaEvc3H95zpvLOVeFLjS8cKRsMEBHHudMlGweW8+f4B4QOyxsoxKXiRh/ms9zXFTLuW&#10;f+l5CkbEEPYZKihCqDMpfV6QRT90NXHkbq6xGCJsjNQNtjHcVjJNkrG0WHJsKLCmZUH5/fSwClbO&#10;rHflNTkYLdeX9HFs94faKDXod4sJiEBd+Bd/3Fsd56fw90s8QM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1w84sAAAADbAAAADwAAAAAAAAAAAAAAAACYAgAAZHJzL2Rvd25y&#10;ZXYueG1sUEsFBgAAAAAEAAQA9QAAAIUDAAAAAA==&#10;" path="m,l10842,e" filled="f" strokeweight=".30833mm">
                  <v:stroke dashstyle="dash"/>
                  <v:path arrowok="t" o:connecttype="custom" o:connectlocs="0,0;1084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1"/>
          <w:szCs w:val="21"/>
        </w:rPr>
        <w:t>Attach one (1) copy of your o</w:t>
      </w:r>
      <w:r>
        <w:rPr>
          <w:rFonts w:ascii="Arial" w:eastAsia="Arial" w:hAnsi="Arial" w:cs="Arial"/>
          <w:spacing w:val="-4"/>
          <w:position w:val="-1"/>
          <w:sz w:val="21"/>
          <w:szCs w:val="21"/>
        </w:rPr>
        <w:t>f</w:t>
      </w:r>
      <w:r>
        <w:rPr>
          <w:rFonts w:ascii="Arial" w:eastAsia="Arial" w:hAnsi="Arial" w:cs="Arial"/>
          <w:position w:val="-1"/>
          <w:sz w:val="21"/>
          <w:szCs w:val="21"/>
        </w:rPr>
        <w:t>ficial transcript (must be unopened, and stamped or bear the school's seal.)</w:t>
      </w:r>
    </w:p>
    <w:p w14:paraId="4D6E2580" w14:textId="77777777" w:rsidR="004634F7" w:rsidRDefault="004634F7">
      <w:pPr>
        <w:spacing w:line="200" w:lineRule="exact"/>
      </w:pPr>
    </w:p>
    <w:p w14:paraId="15A18C86" w14:textId="77777777" w:rsidR="004634F7" w:rsidRDefault="004634F7">
      <w:pPr>
        <w:spacing w:line="200" w:lineRule="exact"/>
      </w:pPr>
    </w:p>
    <w:p w14:paraId="7198AF2B" w14:textId="77777777" w:rsidR="004634F7" w:rsidRDefault="004634F7">
      <w:pPr>
        <w:spacing w:before="19" w:line="220" w:lineRule="exact"/>
        <w:rPr>
          <w:sz w:val="22"/>
          <w:szCs w:val="22"/>
        </w:rPr>
      </w:pPr>
      <w:bookmarkStart w:id="1" w:name="_Hlk508894913"/>
    </w:p>
    <w:p w14:paraId="4C25C648" w14:textId="77777777" w:rsidR="004634F7" w:rsidRDefault="008206CC">
      <w:pPr>
        <w:spacing w:before="72"/>
        <w:ind w:left="4785" w:right="477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w w:val="102"/>
          <w:sz w:val="24"/>
          <w:szCs w:val="24"/>
        </w:rPr>
        <w:t>SIGN</w:t>
      </w:r>
      <w:r>
        <w:rPr>
          <w:rFonts w:ascii="Arial" w:eastAsia="Arial" w:hAnsi="Arial" w:cs="Arial"/>
          <w:b/>
          <w:spacing w:val="-18"/>
          <w:w w:val="102"/>
          <w:sz w:val="24"/>
          <w:szCs w:val="24"/>
        </w:rPr>
        <w:t>A</w:t>
      </w:r>
      <w:r>
        <w:rPr>
          <w:rFonts w:ascii="Arial" w:eastAsia="Arial" w:hAnsi="Arial" w:cs="Arial"/>
          <w:b/>
          <w:w w:val="102"/>
          <w:sz w:val="24"/>
          <w:szCs w:val="24"/>
        </w:rPr>
        <w:t>TURE</w:t>
      </w:r>
    </w:p>
    <w:p w14:paraId="60349E0F" w14:textId="77777777" w:rsidR="004634F7" w:rsidRDefault="004634F7">
      <w:pPr>
        <w:spacing w:before="7" w:line="260" w:lineRule="exact"/>
        <w:rPr>
          <w:sz w:val="26"/>
          <w:szCs w:val="26"/>
        </w:rPr>
      </w:pPr>
    </w:p>
    <w:p w14:paraId="5DA0807C" w14:textId="77777777" w:rsidR="004634F7" w:rsidRDefault="008206CC">
      <w:pPr>
        <w:spacing w:line="250" w:lineRule="auto"/>
        <w:ind w:left="119" w:right="26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I, </w:t>
      </w:r>
      <w:r>
        <w:rPr>
          <w:rFonts w:ascii="Arial" w:eastAsia="Arial" w:hAnsi="Arial" w:cs="Arial"/>
          <w:sz w:val="21"/>
          <w:szCs w:val="21"/>
          <w:u w:val="single" w:color="000000"/>
        </w:rPr>
        <w:t xml:space="preserve">                                                                                                        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(Applicant's Name), hereby acknowledge that: the information on this application is true and correct; I give my permission for the information in my scholarship application to be shared with the individuals associated, and a</w:t>
      </w:r>
      <w:r>
        <w:rPr>
          <w:rFonts w:ascii="Arial" w:eastAsia="Arial" w:hAnsi="Arial" w:cs="Arial"/>
          <w:spacing w:val="-3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filiates of,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Alpha Kappa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Alpha Sororit</w:t>
      </w:r>
      <w:r>
        <w:rPr>
          <w:rFonts w:ascii="Arial" w:eastAsia="Arial" w:hAnsi="Arial" w:cs="Arial"/>
          <w:spacing w:val="-15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 Incorporated, and specifically Pi Sigma Omega Chapter; I release to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Alpha Kappa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Alpha Sororit</w:t>
      </w:r>
      <w:r>
        <w:rPr>
          <w:rFonts w:ascii="Arial" w:eastAsia="Arial" w:hAnsi="Arial" w:cs="Arial"/>
          <w:spacing w:val="-15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 Incorporated and Pi Sigma Omega the right to use my name and other information contained in this application for sorority recognition, publication, reports, and/or press releases.</w:t>
      </w:r>
    </w:p>
    <w:p w14:paraId="716E097C" w14:textId="77777777" w:rsidR="004634F7" w:rsidRDefault="004634F7">
      <w:pPr>
        <w:spacing w:before="12" w:line="240" w:lineRule="exact"/>
        <w:rPr>
          <w:sz w:val="24"/>
          <w:szCs w:val="24"/>
        </w:rPr>
      </w:pPr>
    </w:p>
    <w:p w14:paraId="256EBE3A" w14:textId="77777777" w:rsidR="004634F7" w:rsidRDefault="008206CC">
      <w:pPr>
        <w:spacing w:line="250" w:lineRule="auto"/>
        <w:ind w:left="120" w:right="339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00C3061" wp14:editId="4EA8E31D">
                <wp:simplePos x="0" y="0"/>
                <wp:positionH relativeFrom="page">
                  <wp:posOffset>444500</wp:posOffset>
                </wp:positionH>
                <wp:positionV relativeFrom="paragraph">
                  <wp:posOffset>1266825</wp:posOffset>
                </wp:positionV>
                <wp:extent cx="2962910" cy="0"/>
                <wp:effectExtent l="6350" t="10160" r="12065" b="889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2910" cy="0"/>
                          <a:chOff x="700" y="1995"/>
                          <a:chExt cx="4666" cy="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700" y="1995"/>
                            <a:ext cx="4666" cy="0"/>
                          </a:xfrm>
                          <a:custGeom>
                            <a:avLst/>
                            <a:gdLst>
                              <a:gd name="T0" fmla="+- 0 700 700"/>
                              <a:gd name="T1" fmla="*/ T0 w 4666"/>
                              <a:gd name="T2" fmla="+- 0 5366 700"/>
                              <a:gd name="T3" fmla="*/ T2 w 46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66">
                                <a:moveTo>
                                  <a:pt x="0" y="0"/>
                                </a:moveTo>
                                <a:lnTo>
                                  <a:pt x="4666" y="0"/>
                                </a:lnTo>
                              </a:path>
                            </a:pathLst>
                          </a:custGeom>
                          <a:noFill/>
                          <a:ln w="83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3E9B3" id="Group 8" o:spid="_x0000_s1026" style="position:absolute;margin-left:35pt;margin-top:99.75pt;width:233.3pt;height:0;z-index:-251656704;mso-position-horizontal-relative:page" coordorigin="700,1995" coordsize="46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">
                <v:shape id="Freeform 9" o:spid="_x0000_s1027" style="position:absolute;left:700;top:1995;width:4666;height:0;visibility:visible;mso-wrap-style:square;v-text-anchor:top" coordsize="46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yQb8A&#10;AADaAAAADwAAAGRycy9kb3ducmV2LnhtbERPTYvCMBC9C/6HMMLeNNWDLtW0iCKsiIdtFTwOydgW&#10;m0lpstr99+awsMfH+97kg23Fk3rfOFYwnyUgiLUzDVcKLuVh+gnCB2SDrWNS8Ese8mw82mBq3Iu/&#10;6VmESsQQ9ikqqEPoUim9rsmin7mOOHJ311sMEfaVND2+Yrht5SJJltJiw7Ghxo52NelH8WMVNHZ/&#10;1uWquBXn8rDSRz0/BXlV6mMybNcgAg3hX/zn/jIK4tZ4Jd4Amb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ufJBvwAAANoAAAAPAAAAAAAAAAAAAAAAAJgCAABkcnMvZG93bnJl&#10;di54bWxQSwUGAAAAAAQABAD1AAAAhAMAAAAA&#10;" path="m,l4666,e" filled="f" strokeweight=".23317mm">
                  <v:path arrowok="t" o:connecttype="custom" o:connectlocs="0,0;466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401D9C43" wp14:editId="4B00902E">
                <wp:simplePos x="0" y="0"/>
                <wp:positionH relativeFrom="page">
                  <wp:posOffset>4222115</wp:posOffset>
                </wp:positionH>
                <wp:positionV relativeFrom="paragraph">
                  <wp:posOffset>1266825</wp:posOffset>
                </wp:positionV>
                <wp:extent cx="3037205" cy="0"/>
                <wp:effectExtent l="12065" t="10160" r="8255" b="889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7205" cy="0"/>
                          <a:chOff x="6649" y="1995"/>
                          <a:chExt cx="4783" cy="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649" y="1995"/>
                            <a:ext cx="4783" cy="0"/>
                          </a:xfrm>
                          <a:custGeom>
                            <a:avLst/>
                            <a:gdLst>
                              <a:gd name="T0" fmla="+- 0 6649 6649"/>
                              <a:gd name="T1" fmla="*/ T0 w 4783"/>
                              <a:gd name="T2" fmla="+- 0 11432 6649"/>
                              <a:gd name="T3" fmla="*/ T2 w 47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3">
                                <a:moveTo>
                                  <a:pt x="0" y="0"/>
                                </a:moveTo>
                                <a:lnTo>
                                  <a:pt x="4783" y="0"/>
                                </a:lnTo>
                              </a:path>
                            </a:pathLst>
                          </a:custGeom>
                          <a:noFill/>
                          <a:ln w="83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0D5C9" id="Group 6" o:spid="_x0000_s1026" style="position:absolute;margin-left:332.45pt;margin-top:99.75pt;width:239.15pt;height:0;z-index:-251655680;mso-position-horizontal-relative:page" coordorigin="6649,1995" coordsize="478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">
                <v:shape id="Freeform 7" o:spid="_x0000_s1027" style="position:absolute;left:6649;top:1995;width:4783;height:0;visibility:visible;mso-wrap-style:square;v-text-anchor:top" coordsize="47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b5WMEA&#10;AADaAAAADwAAAGRycy9kb3ducmV2LnhtbESPQWsCMRSE7wX/Q3iCt5q1BymrUUQRqoeitj/guXnu&#10;Lm5e1iRutv++EQSPw8x8w8yXvWlER87XlhVMxhkI4sLqmksFvz/b908QPiBrbCyTgj/ysFwM3uaY&#10;axv5SN0plCJB2OeooAqhzaX0RUUG/di2xMm7WGcwJOlKqR3GBDeN/MiyqTRYc1qosKV1RcX1dDcK&#10;ul3EG503Z+/23zEezMrp8qDUaNivZiAC9eEVfra/tIIpPK6kG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2+VjBAAAA2gAAAA8AAAAAAAAAAAAAAAAAmAIAAGRycy9kb3du&#10;cmV2LnhtbFBLBQYAAAAABAAEAPUAAACGAwAAAAA=&#10;" path="m,l4783,e" filled="f" strokeweight=".23317mm">
                  <v:path arrowok="t" o:connecttype="custom" o:connectlocs="0,0;4783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1"/>
          <w:szCs w:val="21"/>
        </w:rPr>
        <w:t>Also, I acknowledge that if selected to receive this scholarship award, I will be present for any required receptions/ recognitions that the chapter deems appropriate.  If I do not attend the required receptions/recognitions, I automatically forfeit and become ineligible to receive this scholarship award.</w:t>
      </w:r>
    </w:p>
    <w:p w14:paraId="24848B5E" w14:textId="77777777" w:rsidR="004634F7" w:rsidRDefault="004634F7">
      <w:pPr>
        <w:spacing w:line="200" w:lineRule="exact"/>
      </w:pPr>
    </w:p>
    <w:p w14:paraId="0BE355E4" w14:textId="77777777" w:rsidR="004634F7" w:rsidRDefault="004634F7">
      <w:pPr>
        <w:spacing w:line="200" w:lineRule="exact"/>
      </w:pPr>
    </w:p>
    <w:p w14:paraId="2B62BCE8" w14:textId="77777777" w:rsidR="004634F7" w:rsidRDefault="004634F7">
      <w:pPr>
        <w:spacing w:line="200" w:lineRule="exact"/>
      </w:pPr>
    </w:p>
    <w:p w14:paraId="05F5E926" w14:textId="77777777" w:rsidR="004634F7" w:rsidRDefault="004634F7">
      <w:pPr>
        <w:spacing w:line="200" w:lineRule="exact"/>
      </w:pPr>
    </w:p>
    <w:p w14:paraId="45FE1A9D" w14:textId="77777777" w:rsidR="004634F7" w:rsidRDefault="004634F7">
      <w:pPr>
        <w:spacing w:line="200" w:lineRule="exact"/>
      </w:pPr>
    </w:p>
    <w:p w14:paraId="404FE1A3" w14:textId="77777777" w:rsidR="004634F7" w:rsidRDefault="004634F7">
      <w:pPr>
        <w:spacing w:before="6" w:line="220" w:lineRule="exact"/>
        <w:rPr>
          <w:sz w:val="22"/>
          <w:szCs w:val="22"/>
        </w:rPr>
      </w:pPr>
    </w:p>
    <w:p w14:paraId="538FF392" w14:textId="77777777" w:rsidR="004634F7" w:rsidRDefault="008206CC">
      <w:pPr>
        <w:spacing w:before="33" w:line="220" w:lineRule="exact"/>
        <w:ind w:left="120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FA80661" wp14:editId="1C09B6FE">
                <wp:simplePos x="0" y="0"/>
                <wp:positionH relativeFrom="page">
                  <wp:posOffset>444500</wp:posOffset>
                </wp:positionH>
                <wp:positionV relativeFrom="paragraph">
                  <wp:posOffset>647700</wp:posOffset>
                </wp:positionV>
                <wp:extent cx="2962910" cy="0"/>
                <wp:effectExtent l="6350" t="10795" r="12065" b="825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2910" cy="0"/>
                          <a:chOff x="700" y="1020"/>
                          <a:chExt cx="4666" cy="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00" y="1020"/>
                            <a:ext cx="4666" cy="0"/>
                          </a:xfrm>
                          <a:custGeom>
                            <a:avLst/>
                            <a:gdLst>
                              <a:gd name="T0" fmla="+- 0 700 700"/>
                              <a:gd name="T1" fmla="*/ T0 w 4666"/>
                              <a:gd name="T2" fmla="+- 0 5366 700"/>
                              <a:gd name="T3" fmla="*/ T2 w 46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66">
                                <a:moveTo>
                                  <a:pt x="0" y="0"/>
                                </a:moveTo>
                                <a:lnTo>
                                  <a:pt x="4666" y="0"/>
                                </a:lnTo>
                              </a:path>
                            </a:pathLst>
                          </a:custGeom>
                          <a:noFill/>
                          <a:ln w="83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DEC9A" id="Group 4" o:spid="_x0000_s1026" style="position:absolute;margin-left:35pt;margin-top:51pt;width:233.3pt;height:0;z-index:-251654656;mso-position-horizontal-relative:page" coordorigin="700,1020" coordsize="46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">
                <v:shape id="Freeform 5" o:spid="_x0000_s1027" style="position:absolute;left:700;top:1020;width:4666;height:0;visibility:visible;mso-wrap-style:square;v-text-anchor:top" coordsize="46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T4RMIA&#10;AADaAAAADwAAAGRycy9kb3ducmV2LnhtbESPQYvCMBSE7wv+h/AEb2uqiErXKIsiKOJhWwWPj+Rt&#10;W7Z5KU3U+u+NIOxxmJlvmMWqs7W4UesrxwpGwwQEsXam4kLBKd9+zkH4gGywdkwKHuRhtex9LDA1&#10;7s4/dMtCISKEfYoKyhCaVEqvS7Loh64hjt6vay2GKNtCmhbvEW5rOU6SqbRYcVwosaF1Sfovu1oF&#10;ld0cdT7LLtkx3870Xo8OQZ6VGvS77y8QgbrwH363d0bBBF5X4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9PhEwgAAANoAAAAPAAAAAAAAAAAAAAAAAJgCAABkcnMvZG93&#10;bnJldi54bWxQSwUGAAAAAAQABAD1AAAAhwMAAAAA&#10;" path="m,l4666,e" filled="f" strokeweight=".23317mm">
                  <v:path arrowok="t" o:connecttype="custom" o:connectlocs="0,0;466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1"/>
          <w:szCs w:val="21"/>
        </w:rPr>
        <w:t>Signature of</w:t>
      </w:r>
      <w:r>
        <w:rPr>
          <w:rFonts w:ascii="Arial" w:eastAsia="Arial" w:hAnsi="Arial" w:cs="Arial"/>
          <w:spacing w:val="-1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Applicant and Date                                                  </w:t>
      </w:r>
      <w:r>
        <w:rPr>
          <w:rFonts w:ascii="Arial" w:eastAsia="Arial" w:hAnsi="Arial" w:cs="Arial"/>
          <w:spacing w:val="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Signature of Parent/Guardian and Date</w:t>
      </w:r>
    </w:p>
    <w:p w14:paraId="547FFB35" w14:textId="77777777" w:rsidR="004634F7" w:rsidRDefault="004634F7">
      <w:pPr>
        <w:spacing w:before="7" w:line="120" w:lineRule="exact"/>
        <w:rPr>
          <w:sz w:val="13"/>
          <w:szCs w:val="13"/>
        </w:rPr>
      </w:pPr>
    </w:p>
    <w:p w14:paraId="4CD511EB" w14:textId="77777777" w:rsidR="004634F7" w:rsidRDefault="004634F7">
      <w:pPr>
        <w:spacing w:line="200" w:lineRule="exact"/>
      </w:pPr>
    </w:p>
    <w:p w14:paraId="251D5344" w14:textId="77777777" w:rsidR="004634F7" w:rsidRDefault="004634F7">
      <w:pPr>
        <w:spacing w:line="200" w:lineRule="exact"/>
      </w:pPr>
    </w:p>
    <w:p w14:paraId="71102AF2" w14:textId="77777777" w:rsidR="004634F7" w:rsidRDefault="004634F7">
      <w:pPr>
        <w:spacing w:line="200" w:lineRule="exact"/>
      </w:pPr>
    </w:p>
    <w:p w14:paraId="144C7E8D" w14:textId="77777777" w:rsidR="004634F7" w:rsidRDefault="008206CC">
      <w:pPr>
        <w:spacing w:before="33" w:line="220" w:lineRule="exact"/>
        <w:ind w:left="1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position w:val="-1"/>
          <w:sz w:val="21"/>
          <w:szCs w:val="21"/>
        </w:rPr>
        <w:t>Printed Name of</w:t>
      </w:r>
      <w:r>
        <w:rPr>
          <w:rFonts w:ascii="Arial" w:eastAsia="Arial" w:hAnsi="Arial" w:cs="Arial"/>
          <w:spacing w:val="-1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Applicant                                                           </w:t>
      </w:r>
      <w:r>
        <w:rPr>
          <w:rFonts w:ascii="Arial" w:eastAsia="Arial" w:hAnsi="Arial" w:cs="Arial"/>
          <w:spacing w:val="1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Printed Name of Parent/Guardian</w:t>
      </w:r>
    </w:p>
    <w:bookmarkEnd w:id="1"/>
    <w:p w14:paraId="559FABC8" w14:textId="77777777" w:rsidR="004634F7" w:rsidRDefault="004634F7">
      <w:pPr>
        <w:spacing w:before="1" w:line="140" w:lineRule="exact"/>
        <w:rPr>
          <w:sz w:val="14"/>
          <w:szCs w:val="14"/>
        </w:rPr>
      </w:pPr>
    </w:p>
    <w:p w14:paraId="698DF936" w14:textId="77777777" w:rsidR="004634F7" w:rsidRDefault="004634F7">
      <w:pPr>
        <w:spacing w:line="200" w:lineRule="exact"/>
      </w:pPr>
    </w:p>
    <w:p w14:paraId="069E797E" w14:textId="77777777" w:rsidR="004634F7" w:rsidRDefault="004634F7">
      <w:pPr>
        <w:spacing w:line="200" w:lineRule="exact"/>
      </w:pPr>
    </w:p>
    <w:p w14:paraId="08A78755" w14:textId="77777777" w:rsidR="004634F7" w:rsidRDefault="004634F7">
      <w:pPr>
        <w:spacing w:line="200" w:lineRule="exact"/>
      </w:pPr>
    </w:p>
    <w:p w14:paraId="1DFF6FF8" w14:textId="0625B30A" w:rsidR="004634F7" w:rsidRDefault="008206CC">
      <w:pPr>
        <w:spacing w:before="33"/>
        <w:ind w:right="109"/>
        <w:jc w:val="right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3BBDFC93" wp14:editId="028F6621">
                <wp:simplePos x="0" y="0"/>
                <wp:positionH relativeFrom="page">
                  <wp:posOffset>4222115</wp:posOffset>
                </wp:positionH>
                <wp:positionV relativeFrom="paragraph">
                  <wp:posOffset>-633095</wp:posOffset>
                </wp:positionV>
                <wp:extent cx="3037205" cy="0"/>
                <wp:effectExtent l="12065" t="12065" r="825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7205" cy="0"/>
                          <a:chOff x="6649" y="-997"/>
                          <a:chExt cx="4783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649" y="-997"/>
                            <a:ext cx="4783" cy="0"/>
                          </a:xfrm>
                          <a:custGeom>
                            <a:avLst/>
                            <a:gdLst>
                              <a:gd name="T0" fmla="+- 0 6649 6649"/>
                              <a:gd name="T1" fmla="*/ T0 w 4783"/>
                              <a:gd name="T2" fmla="+- 0 11432 6649"/>
                              <a:gd name="T3" fmla="*/ T2 w 47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3">
                                <a:moveTo>
                                  <a:pt x="0" y="0"/>
                                </a:moveTo>
                                <a:lnTo>
                                  <a:pt x="4783" y="0"/>
                                </a:lnTo>
                              </a:path>
                            </a:pathLst>
                          </a:custGeom>
                          <a:noFill/>
                          <a:ln w="83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147C27" id="Group 2" o:spid="_x0000_s1026" style="position:absolute;margin-left:332.45pt;margin-top:-49.85pt;width:239.15pt;height:0;z-index:-251653632;mso-position-horizontal-relative:page" coordorigin="6649,-997" coordsize="478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">
                <v:shape id="Freeform 3" o:spid="_x0000_s1027" style="position:absolute;left:6649;top:-997;width:4783;height:0;visibility:visible;mso-wrap-style:square;v-text-anchor:top" coordsize="47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3/W8IA&#10;AADaAAAADwAAAGRycy9kb3ducmV2LnhtbESPzW7CMBCE75X6DtZW4tY4cEBVwCAEqtT2gPh7gCVe&#10;koh4ndpuHN6+RkLiOJqZbzTz5WBa0ZPzjWUF4ywHQVxa3XCl4HT8fP8A4QOyxtYyKbiRh+Xi9WWO&#10;hbaR99QfQiUShH2BCuoQukJKX9Zk0Ge2I07exTqDIUlXSe0wJrhp5STPp9Jgw2mhxo7WNZXXw59R&#10;0H9H/KXz5uzdzzbGnVk5Xe2UGr0NqxmIQEN4hh/tL61gAvcr6Qb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Df9bwgAAANoAAAAPAAAAAAAAAAAAAAAAAJgCAABkcnMvZG93&#10;bnJldi54bWxQSwUGAAAAAAQABAD1AAAAhwMAAAAA&#10;" path="m,l4783,e" filled="f" strokeweight=".23317mm">
                  <v:path arrowok="t" o:connecttype="custom" o:connectlocs="0,0;4783,0" o:connectangles="0,0"/>
                </v:shape>
                <w10:wrap anchorx="page"/>
              </v:group>
            </w:pict>
          </mc:Fallback>
        </mc:AlternateContent>
      </w:r>
    </w:p>
    <w:sectPr w:rsidR="004634F7">
      <w:pgSz w:w="12240" w:h="15840"/>
      <w:pgMar w:top="700" w:right="60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ACDB4" w14:textId="77777777" w:rsidR="003E2656" w:rsidRDefault="003E2656" w:rsidP="003124CB">
      <w:r>
        <w:separator/>
      </w:r>
    </w:p>
  </w:endnote>
  <w:endnote w:type="continuationSeparator" w:id="0">
    <w:p w14:paraId="2235E2C3" w14:textId="77777777" w:rsidR="003E2656" w:rsidRDefault="003E2656" w:rsidP="00312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834F1" w14:textId="77777777" w:rsidR="003E2656" w:rsidRDefault="003E2656" w:rsidP="003124CB">
      <w:r>
        <w:separator/>
      </w:r>
    </w:p>
  </w:footnote>
  <w:footnote w:type="continuationSeparator" w:id="0">
    <w:p w14:paraId="167534BA" w14:textId="77777777" w:rsidR="003E2656" w:rsidRDefault="003E2656" w:rsidP="00312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8278029"/>
      <w:docPartObj>
        <w:docPartGallery w:val="Page Numbers (Margins)"/>
        <w:docPartUnique/>
      </w:docPartObj>
    </w:sdtPr>
    <w:sdtEndPr/>
    <w:sdtContent>
      <w:p w14:paraId="413E1F36" w14:textId="42666092" w:rsidR="003124CB" w:rsidRDefault="003124CB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443C8BF" wp14:editId="0B1871D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5" name="Rectangle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794592" w14:textId="77777777" w:rsidR="003124CB" w:rsidRDefault="003124CB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443C8BF" id="Rectangle 25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VDKRu1AgAAtwUAAA4A&#10;AAAAAAAAAAAAAAAALgIAAGRycy9lMm9Eb2MueG1sUEsBAi0AFAAGAAgAAAAhAEqHzzb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14:paraId="17794592" w14:textId="77777777" w:rsidR="003124CB" w:rsidRDefault="003124CB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C0574"/>
    <w:multiLevelType w:val="multilevel"/>
    <w:tmpl w:val="C2D4E08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4F7"/>
    <w:rsid w:val="0000550D"/>
    <w:rsid w:val="001766B9"/>
    <w:rsid w:val="002278F8"/>
    <w:rsid w:val="002E2895"/>
    <w:rsid w:val="003124CB"/>
    <w:rsid w:val="00333C0C"/>
    <w:rsid w:val="00371F88"/>
    <w:rsid w:val="00381A60"/>
    <w:rsid w:val="003C73DF"/>
    <w:rsid w:val="003E2656"/>
    <w:rsid w:val="00454842"/>
    <w:rsid w:val="004634F7"/>
    <w:rsid w:val="00492167"/>
    <w:rsid w:val="004A7895"/>
    <w:rsid w:val="00506853"/>
    <w:rsid w:val="006F6F75"/>
    <w:rsid w:val="00726671"/>
    <w:rsid w:val="008206CC"/>
    <w:rsid w:val="00B4684F"/>
    <w:rsid w:val="00D26749"/>
    <w:rsid w:val="00E17BD6"/>
    <w:rsid w:val="00F14C7A"/>
    <w:rsid w:val="00F2017C"/>
    <w:rsid w:val="00F8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8CCF2"/>
  <w15:docId w15:val="{AA4E23BD-4E6B-4A19-8403-6F28CA2E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124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4CB"/>
  </w:style>
  <w:style w:type="paragraph" w:styleId="Footer">
    <w:name w:val="footer"/>
    <w:basedOn w:val="Normal"/>
    <w:link w:val="FooterChar"/>
    <w:uiPriority w:val="99"/>
    <w:unhideWhenUsed/>
    <w:rsid w:val="003124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Sivi Carson (CHMC)</dc:creator>
  <cp:lastModifiedBy>Rochelle P</cp:lastModifiedBy>
  <cp:revision>2</cp:revision>
  <dcterms:created xsi:type="dcterms:W3CDTF">2019-03-19T18:26:00Z</dcterms:created>
  <dcterms:modified xsi:type="dcterms:W3CDTF">2019-03-19T18:26:00Z</dcterms:modified>
</cp:coreProperties>
</file>